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E5E7" w14:textId="77777777" w:rsidR="00283A7E" w:rsidRDefault="00283A7E">
      <w:pPr>
        <w:rPr>
          <w:rFonts w:cs="Arial"/>
          <w:b/>
          <w:sz w:val="20"/>
          <w:szCs w:val="20"/>
          <w:u w:val="single"/>
        </w:rPr>
      </w:pPr>
    </w:p>
    <w:p w14:paraId="3A1DAB28" w14:textId="77777777" w:rsidR="0069664B" w:rsidRPr="003B73EA" w:rsidRDefault="0069664B" w:rsidP="003B73EA">
      <w:pPr>
        <w:jc w:val="center"/>
        <w:rPr>
          <w:rFonts w:cs="Arial"/>
          <w:b/>
          <w:sz w:val="28"/>
          <w:szCs w:val="22"/>
        </w:rPr>
      </w:pPr>
      <w:r w:rsidRPr="003B73EA">
        <w:rPr>
          <w:rFonts w:cs="Arial"/>
          <w:b/>
          <w:sz w:val="28"/>
          <w:szCs w:val="22"/>
        </w:rPr>
        <w:t>Guidelines and Procedures</w:t>
      </w:r>
    </w:p>
    <w:p w14:paraId="1F3BE803" w14:textId="77777777" w:rsidR="0069664B" w:rsidRDefault="0069664B">
      <w:pPr>
        <w:rPr>
          <w:rFonts w:cs="Arial"/>
          <w:b/>
          <w:sz w:val="20"/>
          <w:szCs w:val="20"/>
          <w:u w:val="single"/>
        </w:rPr>
      </w:pPr>
    </w:p>
    <w:p w14:paraId="584083B2" w14:textId="77777777" w:rsidR="007C278B" w:rsidRDefault="007C278B" w:rsidP="007C278B">
      <w:pPr>
        <w:rPr>
          <w:rFonts w:cs="Arial"/>
          <w:b/>
          <w:color w:val="000000"/>
          <w:sz w:val="22"/>
          <w:szCs w:val="22"/>
          <w:u w:val="single"/>
        </w:rPr>
      </w:pPr>
      <w:r w:rsidRPr="0069664B">
        <w:rPr>
          <w:rFonts w:cs="Arial"/>
          <w:b/>
          <w:color w:val="000000"/>
          <w:sz w:val="22"/>
          <w:szCs w:val="22"/>
          <w:u w:val="single"/>
        </w:rPr>
        <w:t>Policies</w:t>
      </w:r>
    </w:p>
    <w:p w14:paraId="3E091DE1" w14:textId="77777777" w:rsidR="00F012E1" w:rsidRPr="0069664B" w:rsidRDefault="00F012E1" w:rsidP="007C278B">
      <w:pPr>
        <w:rPr>
          <w:rFonts w:cs="Arial"/>
          <w:b/>
          <w:color w:val="000000"/>
          <w:sz w:val="22"/>
          <w:szCs w:val="22"/>
          <w:u w:val="single"/>
        </w:rPr>
      </w:pPr>
    </w:p>
    <w:p w14:paraId="7ECC0EE3" w14:textId="77777777" w:rsidR="007C278B" w:rsidRPr="0069664B" w:rsidRDefault="007C278B" w:rsidP="007C278B">
      <w:pPr>
        <w:pStyle w:val="ListParagraph"/>
        <w:numPr>
          <w:ilvl w:val="0"/>
          <w:numId w:val="11"/>
        </w:numPr>
        <w:spacing w:after="0" w:line="240" w:lineRule="auto"/>
        <w:ind w:left="360"/>
        <w:rPr>
          <w:rFonts w:ascii="Arial" w:hAnsi="Arial" w:cs="Arial"/>
          <w:color w:val="000000"/>
          <w:lang w:val="en-GB"/>
        </w:rPr>
      </w:pPr>
      <w:r w:rsidRPr="0069664B">
        <w:rPr>
          <w:rFonts w:ascii="Arial" w:hAnsi="Arial" w:cs="Arial"/>
          <w:color w:val="000000"/>
          <w:lang w:val="en-GB"/>
        </w:rPr>
        <w:t xml:space="preserve">The faculty supervising student’s independent study is called the “instructor” which distinguishes from </w:t>
      </w:r>
      <w:r w:rsidR="0002447A">
        <w:rPr>
          <w:rFonts w:ascii="Arial" w:hAnsi="Arial" w:cs="Arial"/>
          <w:color w:val="000000"/>
          <w:lang w:val="en-GB"/>
        </w:rPr>
        <w:t xml:space="preserve">“supervisor” as supervision of </w:t>
      </w:r>
      <w:r w:rsidRPr="0069664B">
        <w:rPr>
          <w:rFonts w:ascii="Arial" w:hAnsi="Arial" w:cs="Arial"/>
          <w:color w:val="000000"/>
          <w:lang w:val="en-GB"/>
        </w:rPr>
        <w:t>student’s thesis.</w:t>
      </w:r>
    </w:p>
    <w:p w14:paraId="7564059C" w14:textId="77777777" w:rsidR="007C278B" w:rsidRPr="0069664B" w:rsidRDefault="0002447A" w:rsidP="007C278B">
      <w:pPr>
        <w:pStyle w:val="ListParagraph"/>
        <w:numPr>
          <w:ilvl w:val="0"/>
          <w:numId w:val="11"/>
        </w:numPr>
        <w:spacing w:after="0" w:line="240" w:lineRule="auto"/>
        <w:ind w:left="360"/>
        <w:rPr>
          <w:rFonts w:ascii="Arial" w:hAnsi="Arial" w:cs="Arial"/>
          <w:color w:val="000000"/>
          <w:lang w:val="en-GB"/>
        </w:rPr>
      </w:pPr>
      <w:r>
        <w:rPr>
          <w:rFonts w:ascii="Arial" w:hAnsi="Arial" w:cs="Arial"/>
          <w:color w:val="000000"/>
          <w:lang w:val="en-GB"/>
        </w:rPr>
        <w:t>S</w:t>
      </w:r>
      <w:r w:rsidR="007C278B" w:rsidRPr="0069664B">
        <w:rPr>
          <w:rFonts w:ascii="Arial" w:hAnsi="Arial" w:cs="Arial"/>
          <w:color w:val="000000"/>
          <w:lang w:val="en-GB"/>
        </w:rPr>
        <w:t>tudent can only take one Independent Study course throughout their candidature.</w:t>
      </w:r>
    </w:p>
    <w:p w14:paraId="19382849" w14:textId="77777777" w:rsidR="007C278B" w:rsidRPr="0069664B" w:rsidRDefault="007C278B" w:rsidP="007C278B">
      <w:pPr>
        <w:pStyle w:val="ListParagraph"/>
        <w:numPr>
          <w:ilvl w:val="0"/>
          <w:numId w:val="11"/>
        </w:numPr>
        <w:spacing w:after="0" w:line="240" w:lineRule="auto"/>
        <w:ind w:left="360"/>
        <w:rPr>
          <w:rFonts w:ascii="Arial" w:hAnsi="Arial" w:cs="Arial"/>
          <w:color w:val="000000"/>
          <w:lang w:val="en-GB"/>
        </w:rPr>
      </w:pPr>
      <w:r w:rsidRPr="0069664B">
        <w:rPr>
          <w:rFonts w:ascii="Arial" w:hAnsi="Arial" w:cs="Arial"/>
          <w:color w:val="000000"/>
          <w:lang w:val="en-GB"/>
        </w:rPr>
        <w:t xml:space="preserve">Student to look for </w:t>
      </w:r>
      <w:r w:rsidR="0002447A">
        <w:rPr>
          <w:rFonts w:ascii="Arial" w:hAnsi="Arial" w:cs="Arial"/>
          <w:color w:val="000000"/>
          <w:lang w:val="en-GB"/>
        </w:rPr>
        <w:t>their own</w:t>
      </w:r>
      <w:r w:rsidRPr="0069664B">
        <w:rPr>
          <w:rFonts w:ascii="Arial" w:hAnsi="Arial" w:cs="Arial"/>
          <w:color w:val="000000"/>
          <w:lang w:val="en-GB"/>
        </w:rPr>
        <w:t xml:space="preserve"> instructor to supervise </w:t>
      </w:r>
      <w:r w:rsidR="0002447A">
        <w:rPr>
          <w:rFonts w:ascii="Arial" w:hAnsi="Arial" w:cs="Arial"/>
          <w:color w:val="000000"/>
          <w:lang w:val="en-GB"/>
        </w:rPr>
        <w:t>their</w:t>
      </w:r>
      <w:r w:rsidRPr="0069664B">
        <w:rPr>
          <w:rFonts w:ascii="Arial" w:hAnsi="Arial" w:cs="Arial"/>
          <w:color w:val="000000"/>
          <w:lang w:val="en-GB"/>
        </w:rPr>
        <w:t xml:space="preserve"> Independent Study project.</w:t>
      </w:r>
    </w:p>
    <w:p w14:paraId="1A6E40AE" w14:textId="77777777" w:rsidR="007C278B" w:rsidRPr="0069664B" w:rsidRDefault="007C278B" w:rsidP="007C278B">
      <w:pPr>
        <w:pStyle w:val="ListParagraph"/>
        <w:numPr>
          <w:ilvl w:val="0"/>
          <w:numId w:val="11"/>
        </w:numPr>
        <w:spacing w:after="0" w:line="240" w:lineRule="auto"/>
        <w:ind w:left="360"/>
        <w:rPr>
          <w:rFonts w:ascii="Arial" w:hAnsi="Arial" w:cs="Arial"/>
          <w:color w:val="000000"/>
          <w:lang w:val="en-GB"/>
        </w:rPr>
      </w:pPr>
      <w:r w:rsidRPr="0069664B">
        <w:rPr>
          <w:rFonts w:ascii="Arial" w:hAnsi="Arial" w:cs="Arial"/>
          <w:color w:val="000000"/>
          <w:lang w:val="en-GB"/>
        </w:rPr>
        <w:t xml:space="preserve">Both instructor and student must agree to </w:t>
      </w:r>
      <w:r w:rsidR="0002447A">
        <w:rPr>
          <w:rFonts w:ascii="Arial" w:hAnsi="Arial" w:cs="Arial"/>
          <w:color w:val="000000"/>
          <w:lang w:val="en-GB"/>
        </w:rPr>
        <w:t>take</w:t>
      </w:r>
      <w:r w:rsidRPr="0069664B">
        <w:rPr>
          <w:rFonts w:ascii="Arial" w:hAnsi="Arial" w:cs="Arial"/>
          <w:color w:val="000000"/>
          <w:lang w:val="en-GB"/>
        </w:rPr>
        <w:t xml:space="preserve"> on a particular project.</w:t>
      </w:r>
    </w:p>
    <w:p w14:paraId="12B4039E" w14:textId="77777777" w:rsidR="007C278B" w:rsidRPr="0069664B" w:rsidRDefault="007C278B" w:rsidP="007C278B">
      <w:pPr>
        <w:pStyle w:val="ListParagraph"/>
        <w:numPr>
          <w:ilvl w:val="0"/>
          <w:numId w:val="11"/>
        </w:numPr>
        <w:spacing w:after="0" w:line="240" w:lineRule="auto"/>
        <w:ind w:left="360"/>
        <w:rPr>
          <w:rFonts w:ascii="Arial" w:hAnsi="Arial" w:cs="Arial"/>
          <w:color w:val="000000"/>
          <w:lang w:val="en-GB"/>
        </w:rPr>
      </w:pPr>
      <w:r w:rsidRPr="0069664B">
        <w:rPr>
          <w:rFonts w:ascii="Arial" w:hAnsi="Arial" w:cs="Arial"/>
          <w:color w:val="000000"/>
          <w:lang w:val="en-GB"/>
        </w:rPr>
        <w:t xml:space="preserve">Student must obtain </w:t>
      </w:r>
      <w:r w:rsidR="0002447A">
        <w:rPr>
          <w:rFonts w:ascii="Arial" w:hAnsi="Arial" w:cs="Arial"/>
          <w:color w:val="000000"/>
          <w:lang w:val="en-GB"/>
        </w:rPr>
        <w:t>their</w:t>
      </w:r>
      <w:r w:rsidRPr="0069664B">
        <w:rPr>
          <w:rFonts w:ascii="Arial" w:hAnsi="Arial" w:cs="Arial"/>
          <w:color w:val="000000"/>
          <w:lang w:val="en-GB"/>
        </w:rPr>
        <w:t xml:space="preserve"> supervisor’s approval to take the Independent Study course. The supervisor will ensure that the student’s learning/research needs are met.</w:t>
      </w:r>
    </w:p>
    <w:p w14:paraId="1EFB84EA" w14:textId="77777777" w:rsidR="007C278B" w:rsidRDefault="007C278B" w:rsidP="007C278B">
      <w:pPr>
        <w:pStyle w:val="ListParagraph"/>
        <w:numPr>
          <w:ilvl w:val="0"/>
          <w:numId w:val="11"/>
        </w:numPr>
        <w:spacing w:after="0" w:line="240" w:lineRule="auto"/>
        <w:ind w:left="360"/>
        <w:rPr>
          <w:rFonts w:ascii="Arial" w:hAnsi="Arial" w:cs="Arial"/>
          <w:color w:val="000000"/>
          <w:lang w:val="en-GB"/>
        </w:rPr>
      </w:pPr>
      <w:r w:rsidRPr="0069664B">
        <w:rPr>
          <w:rFonts w:ascii="Arial" w:hAnsi="Arial" w:cs="Arial"/>
          <w:color w:val="000000"/>
          <w:lang w:val="en-GB"/>
        </w:rPr>
        <w:t xml:space="preserve">The Independent Study project should </w:t>
      </w:r>
      <w:r w:rsidRPr="0069664B">
        <w:rPr>
          <w:rFonts w:ascii="Arial" w:hAnsi="Arial" w:cs="Arial"/>
          <w:b/>
          <w:color w:val="000000"/>
          <w:u w:val="single"/>
          <w:lang w:val="en-GB"/>
        </w:rPr>
        <w:t>not</w:t>
      </w:r>
      <w:r w:rsidRPr="0069664B">
        <w:rPr>
          <w:rFonts w:ascii="Arial" w:hAnsi="Arial" w:cs="Arial"/>
          <w:color w:val="000000"/>
          <w:lang w:val="en-GB"/>
        </w:rPr>
        <w:t xml:space="preserve"> be the same as the student’s thesis topic. </w:t>
      </w:r>
    </w:p>
    <w:p w14:paraId="3226C78C" w14:textId="77777777" w:rsidR="00A62481" w:rsidRPr="0069664B" w:rsidRDefault="00A62481" w:rsidP="007C278B">
      <w:pPr>
        <w:pStyle w:val="ListParagraph"/>
        <w:numPr>
          <w:ilvl w:val="0"/>
          <w:numId w:val="11"/>
        </w:numPr>
        <w:spacing w:after="0" w:line="240" w:lineRule="auto"/>
        <w:ind w:left="360"/>
        <w:rPr>
          <w:rFonts w:ascii="Arial" w:hAnsi="Arial" w:cs="Arial"/>
          <w:color w:val="000000"/>
          <w:lang w:val="en-GB"/>
        </w:rPr>
      </w:pPr>
      <w:r>
        <w:rPr>
          <w:rFonts w:ascii="Arial" w:hAnsi="Arial" w:cs="Arial"/>
          <w:color w:val="000000"/>
          <w:lang w:val="en-GB"/>
        </w:rPr>
        <w:t xml:space="preserve">The instructor should not be </w:t>
      </w:r>
      <w:r w:rsidR="00F012E1">
        <w:rPr>
          <w:rFonts w:ascii="Arial" w:hAnsi="Arial" w:cs="Arial"/>
          <w:color w:val="000000"/>
          <w:lang w:val="en-GB"/>
        </w:rPr>
        <w:t xml:space="preserve">the </w:t>
      </w:r>
      <w:r>
        <w:rPr>
          <w:rFonts w:ascii="Arial" w:hAnsi="Arial" w:cs="Arial"/>
          <w:color w:val="000000"/>
          <w:lang w:val="en-GB"/>
        </w:rPr>
        <w:t>same faculty member as the supervisor.</w:t>
      </w:r>
    </w:p>
    <w:p w14:paraId="14C204BA" w14:textId="77777777" w:rsidR="007C278B" w:rsidRPr="0069664B" w:rsidRDefault="007C278B" w:rsidP="007C278B">
      <w:pPr>
        <w:pStyle w:val="ListParagraph"/>
        <w:numPr>
          <w:ilvl w:val="0"/>
          <w:numId w:val="11"/>
        </w:numPr>
        <w:spacing w:after="0" w:line="240" w:lineRule="auto"/>
        <w:ind w:left="360"/>
        <w:rPr>
          <w:rFonts w:ascii="Arial" w:hAnsi="Arial" w:cs="Arial"/>
          <w:color w:val="000000"/>
          <w:lang w:val="en-GB"/>
        </w:rPr>
      </w:pPr>
      <w:r w:rsidRPr="0069664B">
        <w:rPr>
          <w:rFonts w:ascii="Arial" w:hAnsi="Arial" w:cs="Arial"/>
          <w:color w:val="000000"/>
          <w:lang w:val="en-GB"/>
        </w:rPr>
        <w:t xml:space="preserve">No panel is required for assessment of the </w:t>
      </w:r>
      <w:r w:rsidR="0002447A">
        <w:rPr>
          <w:rFonts w:ascii="Arial" w:hAnsi="Arial" w:cs="Arial"/>
          <w:color w:val="000000"/>
          <w:lang w:val="en-GB"/>
        </w:rPr>
        <w:t>course</w:t>
      </w:r>
      <w:r w:rsidRPr="0069664B">
        <w:rPr>
          <w:rFonts w:ascii="Arial" w:hAnsi="Arial" w:cs="Arial"/>
          <w:color w:val="000000"/>
          <w:lang w:val="en-GB"/>
        </w:rPr>
        <w:t xml:space="preserve">. The instructor will decide on the assessment criteria and grades for the student. No moderation will be made </w:t>
      </w:r>
      <w:r w:rsidR="0002447A">
        <w:rPr>
          <w:rFonts w:ascii="Arial" w:hAnsi="Arial" w:cs="Arial"/>
          <w:color w:val="000000"/>
          <w:lang w:val="en-GB"/>
        </w:rPr>
        <w:t>during</w:t>
      </w:r>
      <w:r w:rsidRPr="0069664B">
        <w:rPr>
          <w:rFonts w:ascii="Arial" w:hAnsi="Arial" w:cs="Arial"/>
          <w:color w:val="000000"/>
          <w:lang w:val="en-GB"/>
        </w:rPr>
        <w:t xml:space="preserve"> BOE.</w:t>
      </w:r>
    </w:p>
    <w:p w14:paraId="723C1641" w14:textId="77777777" w:rsidR="007C278B" w:rsidRPr="0069664B" w:rsidRDefault="0002447A" w:rsidP="007C278B">
      <w:pPr>
        <w:pStyle w:val="ListParagraph"/>
        <w:numPr>
          <w:ilvl w:val="0"/>
          <w:numId w:val="11"/>
        </w:numPr>
        <w:spacing w:after="0" w:line="240" w:lineRule="auto"/>
        <w:ind w:left="360"/>
        <w:rPr>
          <w:rFonts w:ascii="Arial" w:hAnsi="Arial" w:cs="Arial"/>
          <w:color w:val="000000"/>
          <w:lang w:val="en-GB"/>
        </w:rPr>
      </w:pPr>
      <w:r>
        <w:rPr>
          <w:rFonts w:ascii="Arial" w:hAnsi="Arial" w:cs="Arial"/>
          <w:color w:val="000000"/>
          <w:lang w:val="en-GB"/>
        </w:rPr>
        <w:t>I</w:t>
      </w:r>
      <w:r w:rsidR="007C278B" w:rsidRPr="0069664B">
        <w:rPr>
          <w:rFonts w:ascii="Arial" w:hAnsi="Arial" w:cs="Arial"/>
          <w:color w:val="000000"/>
          <w:lang w:val="en-GB"/>
        </w:rPr>
        <w:t>nstructor should adopt the weightage as approved in the Independent Study course proposal by Board of Graduate Studies.</w:t>
      </w:r>
    </w:p>
    <w:p w14:paraId="062EAEC8" w14:textId="77777777" w:rsidR="007C278B" w:rsidRPr="0069664B" w:rsidRDefault="007C278B" w:rsidP="007C278B">
      <w:pPr>
        <w:pStyle w:val="ListParagraph"/>
        <w:numPr>
          <w:ilvl w:val="0"/>
          <w:numId w:val="11"/>
        </w:numPr>
        <w:spacing w:after="0" w:line="240" w:lineRule="auto"/>
        <w:ind w:left="360"/>
        <w:rPr>
          <w:rFonts w:ascii="Arial" w:hAnsi="Arial" w:cs="Arial"/>
          <w:color w:val="000000"/>
          <w:lang w:val="en-GB"/>
        </w:rPr>
      </w:pPr>
      <w:r w:rsidRPr="0069664B">
        <w:rPr>
          <w:rFonts w:ascii="Arial" w:hAnsi="Arial" w:cs="Arial"/>
          <w:color w:val="000000"/>
          <w:lang w:val="en-GB"/>
        </w:rPr>
        <w:t xml:space="preserve">Supervision of the Independent Study is </w:t>
      </w:r>
      <w:r w:rsidR="00FE6BC4">
        <w:rPr>
          <w:rFonts w:ascii="Arial" w:hAnsi="Arial" w:cs="Arial"/>
          <w:color w:val="000000"/>
          <w:lang w:val="en-GB"/>
        </w:rPr>
        <w:t xml:space="preserve">not </w:t>
      </w:r>
      <w:r w:rsidRPr="0069664B">
        <w:rPr>
          <w:rFonts w:ascii="Arial" w:hAnsi="Arial" w:cs="Arial"/>
          <w:color w:val="000000"/>
          <w:lang w:val="en-GB"/>
        </w:rPr>
        <w:t xml:space="preserve">considered as </w:t>
      </w:r>
      <w:r w:rsidR="00FE6BC4">
        <w:rPr>
          <w:rFonts w:ascii="Arial" w:hAnsi="Arial" w:cs="Arial"/>
          <w:color w:val="000000"/>
          <w:lang w:val="en-GB"/>
        </w:rPr>
        <w:t>direct contact hours</w:t>
      </w:r>
      <w:r w:rsidRPr="0069664B">
        <w:rPr>
          <w:rFonts w:ascii="Arial" w:hAnsi="Arial" w:cs="Arial"/>
          <w:color w:val="000000"/>
          <w:lang w:val="en-GB"/>
        </w:rPr>
        <w:t>.</w:t>
      </w:r>
    </w:p>
    <w:p w14:paraId="47F3E92D" w14:textId="77777777" w:rsidR="007C278B" w:rsidRPr="0069664B" w:rsidRDefault="007C278B" w:rsidP="007C278B">
      <w:pPr>
        <w:pStyle w:val="ListParagraph"/>
        <w:numPr>
          <w:ilvl w:val="0"/>
          <w:numId w:val="11"/>
        </w:numPr>
        <w:spacing w:after="0" w:line="240" w:lineRule="auto"/>
        <w:ind w:left="360"/>
        <w:rPr>
          <w:rFonts w:ascii="Arial" w:hAnsi="Arial" w:cs="Arial"/>
          <w:color w:val="000000"/>
          <w:lang w:val="en-GB"/>
        </w:rPr>
      </w:pPr>
      <w:r w:rsidRPr="0069664B">
        <w:rPr>
          <w:rFonts w:ascii="Arial" w:hAnsi="Arial" w:cs="Arial"/>
          <w:color w:val="000000"/>
          <w:lang w:val="en-GB"/>
        </w:rPr>
        <w:t>The instructor must have PhD qualifications to supervise the Independent Study course.</w:t>
      </w:r>
    </w:p>
    <w:p w14:paraId="734537DD" w14:textId="77777777" w:rsidR="00BA08C9" w:rsidRPr="0069664B" w:rsidRDefault="00BA08C9" w:rsidP="007C278B">
      <w:pPr>
        <w:pStyle w:val="ListParagraph"/>
        <w:numPr>
          <w:ilvl w:val="0"/>
          <w:numId w:val="11"/>
        </w:numPr>
        <w:spacing w:after="0" w:line="240" w:lineRule="auto"/>
        <w:ind w:left="360"/>
        <w:rPr>
          <w:rFonts w:ascii="Arial" w:hAnsi="Arial" w:cs="Arial"/>
          <w:color w:val="000000"/>
          <w:lang w:val="en-GB"/>
        </w:rPr>
      </w:pPr>
      <w:r w:rsidRPr="0069664B">
        <w:rPr>
          <w:rFonts w:ascii="Arial" w:hAnsi="Arial" w:cs="Arial"/>
          <w:color w:val="000000"/>
          <w:lang w:val="en-GB"/>
        </w:rPr>
        <w:t>If a student is unable to secure an instructor, he/she should not proceed to register for this course.</w:t>
      </w:r>
    </w:p>
    <w:p w14:paraId="417D154B" w14:textId="77777777" w:rsidR="007C278B" w:rsidRPr="0069664B" w:rsidRDefault="007C278B" w:rsidP="007C278B">
      <w:pPr>
        <w:rPr>
          <w:rFonts w:cs="Arial"/>
          <w:sz w:val="22"/>
          <w:szCs w:val="22"/>
          <w:lang w:val="en-GB"/>
        </w:rPr>
      </w:pPr>
    </w:p>
    <w:p w14:paraId="76A6A965" w14:textId="77777777" w:rsidR="007C278B" w:rsidRDefault="007C278B" w:rsidP="007C278B">
      <w:pPr>
        <w:rPr>
          <w:rFonts w:cs="Arial"/>
          <w:b/>
          <w:sz w:val="22"/>
          <w:szCs w:val="22"/>
          <w:u w:val="single"/>
          <w:lang w:val="en-GB"/>
        </w:rPr>
      </w:pPr>
      <w:r w:rsidRPr="0069664B">
        <w:rPr>
          <w:rFonts w:cs="Arial"/>
          <w:b/>
          <w:sz w:val="22"/>
          <w:szCs w:val="22"/>
          <w:u w:val="single"/>
          <w:lang w:val="en-GB"/>
        </w:rPr>
        <w:t>Procedures</w:t>
      </w:r>
    </w:p>
    <w:p w14:paraId="72BD8F02" w14:textId="77777777" w:rsidR="00F012E1" w:rsidRPr="0069664B" w:rsidRDefault="00F012E1" w:rsidP="007C278B">
      <w:pPr>
        <w:rPr>
          <w:rFonts w:cs="Arial"/>
          <w:b/>
          <w:sz w:val="22"/>
          <w:szCs w:val="22"/>
          <w:u w:val="single"/>
          <w:lang w:val="en-GB"/>
        </w:rPr>
      </w:pPr>
    </w:p>
    <w:p w14:paraId="6D2441BA" w14:textId="77777777" w:rsidR="007C278B" w:rsidRPr="0069664B" w:rsidRDefault="007C278B" w:rsidP="007C278B">
      <w:pPr>
        <w:pStyle w:val="ListParagraph"/>
        <w:numPr>
          <w:ilvl w:val="0"/>
          <w:numId w:val="12"/>
        </w:numPr>
        <w:spacing w:after="0" w:line="240" w:lineRule="auto"/>
        <w:ind w:left="360"/>
        <w:rPr>
          <w:rFonts w:ascii="Arial" w:hAnsi="Arial" w:cs="Arial"/>
          <w:lang w:val="en-GB"/>
        </w:rPr>
      </w:pPr>
      <w:r w:rsidRPr="0069664B">
        <w:rPr>
          <w:rFonts w:ascii="Arial" w:hAnsi="Arial" w:cs="Arial"/>
          <w:lang w:val="en-GB"/>
        </w:rPr>
        <w:t xml:space="preserve">Prior to the </w:t>
      </w:r>
      <w:r w:rsidR="00BA08C9" w:rsidRPr="0069664B">
        <w:rPr>
          <w:rFonts w:ascii="Arial" w:hAnsi="Arial" w:cs="Arial"/>
          <w:lang w:val="en-GB"/>
        </w:rPr>
        <w:t>first day of add/drop in</w:t>
      </w:r>
      <w:r w:rsidRPr="0069664B">
        <w:rPr>
          <w:rFonts w:ascii="Arial" w:hAnsi="Arial" w:cs="Arial"/>
          <w:lang w:val="en-GB"/>
        </w:rPr>
        <w:t xml:space="preserve"> each semester, the student should identify a suitable instructor for the Independent Study project and obtain </w:t>
      </w:r>
      <w:r w:rsidR="00BA08C9" w:rsidRPr="0069664B">
        <w:rPr>
          <w:rFonts w:ascii="Arial" w:hAnsi="Arial" w:cs="Arial"/>
          <w:lang w:val="en-GB"/>
        </w:rPr>
        <w:t>both instructor</w:t>
      </w:r>
      <w:r w:rsidR="0002447A">
        <w:rPr>
          <w:rFonts w:ascii="Arial" w:hAnsi="Arial" w:cs="Arial"/>
          <w:lang w:val="en-GB"/>
        </w:rPr>
        <w:t>’s</w:t>
      </w:r>
      <w:r w:rsidR="00BA08C9" w:rsidRPr="0069664B">
        <w:rPr>
          <w:rFonts w:ascii="Arial" w:hAnsi="Arial" w:cs="Arial"/>
          <w:lang w:val="en-GB"/>
        </w:rPr>
        <w:t xml:space="preserve"> &amp; supervisor</w:t>
      </w:r>
      <w:r w:rsidR="0002447A">
        <w:rPr>
          <w:rFonts w:ascii="Arial" w:hAnsi="Arial" w:cs="Arial"/>
          <w:lang w:val="en-GB"/>
        </w:rPr>
        <w:t>’s</w:t>
      </w:r>
      <w:r w:rsidRPr="0069664B">
        <w:rPr>
          <w:rFonts w:ascii="Arial" w:hAnsi="Arial" w:cs="Arial"/>
          <w:lang w:val="en-GB"/>
        </w:rPr>
        <w:t xml:space="preserve"> approval. </w:t>
      </w:r>
    </w:p>
    <w:p w14:paraId="22FA5C1B" w14:textId="77777777" w:rsidR="007C278B" w:rsidRPr="0069664B" w:rsidRDefault="007C278B" w:rsidP="007C278B">
      <w:pPr>
        <w:pStyle w:val="ListParagraph"/>
        <w:numPr>
          <w:ilvl w:val="0"/>
          <w:numId w:val="12"/>
        </w:numPr>
        <w:spacing w:after="0" w:line="240" w:lineRule="auto"/>
        <w:ind w:left="360"/>
        <w:rPr>
          <w:rFonts w:ascii="Arial" w:hAnsi="Arial" w:cs="Arial"/>
          <w:lang w:val="en-GB"/>
        </w:rPr>
      </w:pPr>
      <w:r w:rsidRPr="0069664B">
        <w:rPr>
          <w:rFonts w:ascii="Arial" w:hAnsi="Arial" w:cs="Arial"/>
          <w:lang w:val="en-GB"/>
        </w:rPr>
        <w:t xml:space="preserve">The student should submit the signed Independent Study registration form, and </w:t>
      </w:r>
      <w:r w:rsidR="0002447A">
        <w:rPr>
          <w:rFonts w:ascii="Arial" w:hAnsi="Arial" w:cs="Arial"/>
          <w:lang w:val="en-GB"/>
        </w:rPr>
        <w:t>a</w:t>
      </w:r>
      <w:r w:rsidR="00064C63">
        <w:rPr>
          <w:rFonts w:ascii="Arial" w:hAnsi="Arial" w:cs="Arial"/>
          <w:lang w:val="en-GB"/>
        </w:rPr>
        <w:t xml:space="preserve">n initial </w:t>
      </w:r>
      <w:r w:rsidRPr="0069664B">
        <w:rPr>
          <w:rFonts w:ascii="Arial" w:hAnsi="Arial" w:cs="Arial"/>
          <w:lang w:val="en-GB"/>
        </w:rPr>
        <w:t>proposal that outlines the following:</w:t>
      </w:r>
    </w:p>
    <w:p w14:paraId="79AC420F" w14:textId="77777777" w:rsidR="007C278B" w:rsidRPr="0069664B" w:rsidRDefault="007C278B" w:rsidP="007C278B">
      <w:pPr>
        <w:pStyle w:val="ListParagraph"/>
        <w:numPr>
          <w:ilvl w:val="1"/>
          <w:numId w:val="12"/>
        </w:numPr>
        <w:spacing w:after="0" w:line="240" w:lineRule="auto"/>
        <w:ind w:left="720"/>
        <w:rPr>
          <w:rFonts w:ascii="Arial" w:hAnsi="Arial" w:cs="Arial"/>
          <w:lang w:val="en-GB"/>
        </w:rPr>
      </w:pPr>
      <w:r w:rsidRPr="0069664B">
        <w:rPr>
          <w:rFonts w:ascii="Arial" w:hAnsi="Arial" w:cs="Arial"/>
          <w:lang w:val="en-GB"/>
        </w:rPr>
        <w:t xml:space="preserve">Motivation of the study </w:t>
      </w:r>
    </w:p>
    <w:p w14:paraId="606F39E0" w14:textId="77777777" w:rsidR="007C278B" w:rsidRPr="0069664B" w:rsidRDefault="007C278B" w:rsidP="007C278B">
      <w:pPr>
        <w:pStyle w:val="ListParagraph"/>
        <w:numPr>
          <w:ilvl w:val="1"/>
          <w:numId w:val="12"/>
        </w:numPr>
        <w:spacing w:after="0" w:line="240" w:lineRule="auto"/>
        <w:ind w:left="720"/>
        <w:rPr>
          <w:rFonts w:ascii="Arial" w:hAnsi="Arial" w:cs="Arial"/>
          <w:lang w:val="en-GB"/>
        </w:rPr>
      </w:pPr>
      <w:r w:rsidRPr="0069664B">
        <w:rPr>
          <w:rFonts w:ascii="Arial" w:hAnsi="Arial" w:cs="Arial"/>
          <w:lang w:val="en-GB"/>
        </w:rPr>
        <w:t>Problem statement and objectives</w:t>
      </w:r>
    </w:p>
    <w:p w14:paraId="260C2D1B" w14:textId="77777777" w:rsidR="007C278B" w:rsidRPr="0069664B" w:rsidRDefault="007C278B" w:rsidP="007C278B">
      <w:pPr>
        <w:pStyle w:val="ListParagraph"/>
        <w:numPr>
          <w:ilvl w:val="1"/>
          <w:numId w:val="12"/>
        </w:numPr>
        <w:spacing w:after="0" w:line="240" w:lineRule="auto"/>
        <w:ind w:left="720"/>
        <w:rPr>
          <w:rFonts w:ascii="Arial" w:hAnsi="Arial" w:cs="Arial"/>
          <w:lang w:val="en-GB"/>
        </w:rPr>
      </w:pPr>
      <w:r w:rsidRPr="0069664B">
        <w:rPr>
          <w:rFonts w:ascii="Arial" w:hAnsi="Arial" w:cs="Arial"/>
          <w:lang w:val="en-GB"/>
        </w:rPr>
        <w:t>Procedure to achieve the objectives</w:t>
      </w:r>
    </w:p>
    <w:p w14:paraId="3C2B1969" w14:textId="77777777" w:rsidR="007C278B" w:rsidRPr="0069664B" w:rsidRDefault="007C278B" w:rsidP="007C278B">
      <w:pPr>
        <w:pStyle w:val="ListParagraph"/>
        <w:numPr>
          <w:ilvl w:val="1"/>
          <w:numId w:val="12"/>
        </w:numPr>
        <w:spacing w:after="0" w:line="240" w:lineRule="auto"/>
        <w:ind w:left="720"/>
        <w:rPr>
          <w:rFonts w:ascii="Arial" w:hAnsi="Arial" w:cs="Arial"/>
          <w:lang w:val="en-GB"/>
        </w:rPr>
      </w:pPr>
      <w:r w:rsidRPr="0069664B">
        <w:rPr>
          <w:rFonts w:ascii="Arial" w:hAnsi="Arial" w:cs="Arial"/>
          <w:lang w:val="en-GB"/>
        </w:rPr>
        <w:t>Relevant citations to support the study</w:t>
      </w:r>
    </w:p>
    <w:p w14:paraId="5C7A9840" w14:textId="77777777" w:rsidR="007C278B" w:rsidRPr="0069664B" w:rsidRDefault="00BA08C9" w:rsidP="007C278B">
      <w:pPr>
        <w:pStyle w:val="ListParagraph"/>
        <w:numPr>
          <w:ilvl w:val="1"/>
          <w:numId w:val="12"/>
        </w:numPr>
        <w:spacing w:after="0" w:line="240" w:lineRule="auto"/>
        <w:ind w:left="720"/>
        <w:rPr>
          <w:rFonts w:ascii="Arial" w:hAnsi="Arial" w:cs="Arial"/>
          <w:lang w:val="en-GB"/>
        </w:rPr>
      </w:pPr>
      <w:r w:rsidRPr="0069664B">
        <w:rPr>
          <w:rFonts w:ascii="Arial" w:hAnsi="Arial" w:cs="Arial"/>
          <w:lang w:val="en-GB"/>
        </w:rPr>
        <w:t>D</w:t>
      </w:r>
      <w:r w:rsidR="007C278B" w:rsidRPr="0069664B">
        <w:rPr>
          <w:rFonts w:ascii="Arial" w:hAnsi="Arial" w:cs="Arial"/>
          <w:lang w:val="en-GB"/>
        </w:rPr>
        <w:t xml:space="preserve">eliverables </w:t>
      </w:r>
      <w:r w:rsidRPr="0069664B">
        <w:rPr>
          <w:rFonts w:ascii="Arial" w:hAnsi="Arial" w:cs="Arial"/>
          <w:lang w:val="en-GB"/>
        </w:rPr>
        <w:t>and deadlines. Minimally, this describes the contents of the:</w:t>
      </w:r>
    </w:p>
    <w:p w14:paraId="662FB78C" w14:textId="77777777" w:rsidR="00BA08C9" w:rsidRPr="0069664B" w:rsidRDefault="00BA08C9" w:rsidP="00BA08C9">
      <w:pPr>
        <w:pStyle w:val="ListParagraph"/>
        <w:numPr>
          <w:ilvl w:val="0"/>
          <w:numId w:val="15"/>
        </w:numPr>
        <w:spacing w:after="0" w:line="240" w:lineRule="auto"/>
        <w:ind w:left="1080"/>
        <w:rPr>
          <w:rFonts w:ascii="Arial" w:hAnsi="Arial" w:cs="Arial"/>
          <w:lang w:val="en-GB"/>
        </w:rPr>
      </w:pPr>
      <w:r w:rsidRPr="0069664B">
        <w:rPr>
          <w:rFonts w:ascii="Arial" w:hAnsi="Arial" w:cs="Arial"/>
          <w:lang w:val="en-GB"/>
        </w:rPr>
        <w:t>Proposal (Final Version)/Mid-term report</w:t>
      </w:r>
    </w:p>
    <w:p w14:paraId="4FA17011" w14:textId="77777777" w:rsidR="00BA08C9" w:rsidRPr="0069664B" w:rsidRDefault="00BA08C9" w:rsidP="00BA08C9">
      <w:pPr>
        <w:pStyle w:val="ListParagraph"/>
        <w:numPr>
          <w:ilvl w:val="0"/>
          <w:numId w:val="15"/>
        </w:numPr>
        <w:spacing w:after="0" w:line="240" w:lineRule="auto"/>
        <w:ind w:left="1080"/>
        <w:rPr>
          <w:rFonts w:ascii="Arial" w:hAnsi="Arial" w:cs="Arial"/>
          <w:lang w:val="en-GB"/>
        </w:rPr>
      </w:pPr>
      <w:r w:rsidRPr="0069664B">
        <w:rPr>
          <w:rFonts w:ascii="Arial" w:hAnsi="Arial" w:cs="Arial"/>
          <w:lang w:val="en-GB"/>
        </w:rPr>
        <w:t>Final Report</w:t>
      </w:r>
    </w:p>
    <w:p w14:paraId="7F551FD4" w14:textId="77777777" w:rsidR="00BA08C9" w:rsidRPr="0069664B" w:rsidRDefault="00BA08C9" w:rsidP="00BA08C9">
      <w:pPr>
        <w:pStyle w:val="ListParagraph"/>
        <w:numPr>
          <w:ilvl w:val="0"/>
          <w:numId w:val="15"/>
        </w:numPr>
        <w:spacing w:after="0" w:line="240" w:lineRule="auto"/>
        <w:ind w:left="1080"/>
        <w:rPr>
          <w:rFonts w:ascii="Arial" w:hAnsi="Arial" w:cs="Arial"/>
          <w:lang w:val="en-GB"/>
        </w:rPr>
      </w:pPr>
      <w:r w:rsidRPr="0069664B">
        <w:rPr>
          <w:rFonts w:ascii="Arial" w:hAnsi="Arial" w:cs="Arial"/>
          <w:lang w:val="en-GB"/>
        </w:rPr>
        <w:t>Other deliverables that are mutually agreed upon between student and instructor</w:t>
      </w:r>
    </w:p>
    <w:p w14:paraId="7FB2F82E" w14:textId="77777777" w:rsidR="007C278B" w:rsidRPr="0069664B" w:rsidRDefault="007C278B" w:rsidP="007C278B">
      <w:pPr>
        <w:pStyle w:val="ListParagraph"/>
        <w:numPr>
          <w:ilvl w:val="0"/>
          <w:numId w:val="12"/>
        </w:numPr>
        <w:spacing w:after="0" w:line="240" w:lineRule="auto"/>
        <w:ind w:left="360"/>
        <w:rPr>
          <w:rFonts w:ascii="Arial" w:hAnsi="Arial" w:cs="Arial"/>
          <w:b/>
          <w:lang w:val="en-GB"/>
        </w:rPr>
      </w:pPr>
      <w:r w:rsidRPr="0069664B">
        <w:rPr>
          <w:rFonts w:ascii="Arial" w:hAnsi="Arial" w:cs="Arial"/>
          <w:b/>
          <w:lang w:val="en-GB"/>
        </w:rPr>
        <w:t xml:space="preserve">The completed form and </w:t>
      </w:r>
      <w:r w:rsidR="00064C63">
        <w:rPr>
          <w:rFonts w:ascii="Arial" w:hAnsi="Arial" w:cs="Arial"/>
          <w:b/>
          <w:lang w:val="en-GB"/>
        </w:rPr>
        <w:t xml:space="preserve">initial </w:t>
      </w:r>
      <w:r w:rsidRPr="0069664B">
        <w:rPr>
          <w:rFonts w:ascii="Arial" w:hAnsi="Arial" w:cs="Arial"/>
          <w:b/>
          <w:lang w:val="en-GB"/>
        </w:rPr>
        <w:t xml:space="preserve">proposal should be submitted </w:t>
      </w:r>
      <w:r w:rsidR="00BD7A86">
        <w:rPr>
          <w:rFonts w:ascii="Arial" w:hAnsi="Arial" w:cs="Arial"/>
          <w:b/>
          <w:lang w:val="en-GB"/>
        </w:rPr>
        <w:t>5</w:t>
      </w:r>
      <w:r w:rsidR="00BA08C9" w:rsidRPr="0069664B">
        <w:rPr>
          <w:rFonts w:ascii="Arial" w:hAnsi="Arial" w:cs="Arial"/>
          <w:b/>
          <w:lang w:val="en-GB"/>
        </w:rPr>
        <w:t xml:space="preserve"> </w:t>
      </w:r>
      <w:r w:rsidR="00BD7A86">
        <w:rPr>
          <w:rFonts w:ascii="Arial" w:hAnsi="Arial" w:cs="Arial"/>
          <w:b/>
          <w:lang w:val="en-GB"/>
        </w:rPr>
        <w:t xml:space="preserve">days before the Registration Period 1 </w:t>
      </w:r>
      <w:r w:rsidRPr="0069664B">
        <w:rPr>
          <w:rFonts w:ascii="Arial" w:hAnsi="Arial" w:cs="Arial"/>
          <w:b/>
          <w:lang w:val="en-GB"/>
        </w:rPr>
        <w:t xml:space="preserve">to the </w:t>
      </w:r>
      <w:r w:rsidR="00BD7A86">
        <w:rPr>
          <w:rFonts w:ascii="Arial" w:hAnsi="Arial" w:cs="Arial"/>
          <w:b/>
          <w:lang w:val="en-GB"/>
        </w:rPr>
        <w:t>Student Services Centre</w:t>
      </w:r>
      <w:r w:rsidR="00F012E1">
        <w:rPr>
          <w:rFonts w:ascii="Arial" w:hAnsi="Arial" w:cs="Arial"/>
          <w:b/>
          <w:lang w:val="en-GB"/>
        </w:rPr>
        <w:t xml:space="preserve"> (Level 4, WKWSCI Building)</w:t>
      </w:r>
      <w:r w:rsidRPr="0069664B">
        <w:rPr>
          <w:rFonts w:ascii="Arial" w:hAnsi="Arial" w:cs="Arial"/>
          <w:b/>
          <w:lang w:val="en-GB"/>
        </w:rPr>
        <w:t xml:space="preserve"> for final approval</w:t>
      </w:r>
      <w:r w:rsidR="00BA08C9" w:rsidRPr="0069664B">
        <w:rPr>
          <w:rFonts w:ascii="Arial" w:hAnsi="Arial" w:cs="Arial"/>
          <w:b/>
          <w:lang w:val="en-GB"/>
        </w:rPr>
        <w:t xml:space="preserve"> by </w:t>
      </w:r>
      <w:r w:rsidR="00F012E1">
        <w:rPr>
          <w:rFonts w:ascii="Arial" w:hAnsi="Arial" w:cs="Arial"/>
          <w:b/>
          <w:lang w:val="en-GB"/>
        </w:rPr>
        <w:t xml:space="preserve">the </w:t>
      </w:r>
      <w:r w:rsidR="00BA08C9" w:rsidRPr="0069664B">
        <w:rPr>
          <w:rFonts w:ascii="Arial" w:hAnsi="Arial" w:cs="Arial"/>
          <w:b/>
          <w:lang w:val="en-GB"/>
        </w:rPr>
        <w:t>Assoc Chair (</w:t>
      </w:r>
      <w:r w:rsidR="00F012E1">
        <w:rPr>
          <w:rFonts w:ascii="Arial" w:hAnsi="Arial" w:cs="Arial"/>
          <w:b/>
          <w:lang w:val="en-GB"/>
        </w:rPr>
        <w:t>Academic</w:t>
      </w:r>
      <w:r w:rsidR="00BA08C9" w:rsidRPr="0069664B">
        <w:rPr>
          <w:rFonts w:ascii="Arial" w:hAnsi="Arial" w:cs="Arial"/>
          <w:b/>
          <w:lang w:val="en-GB"/>
        </w:rPr>
        <w:t>)</w:t>
      </w:r>
      <w:r w:rsidRPr="0069664B">
        <w:rPr>
          <w:rFonts w:ascii="Arial" w:hAnsi="Arial" w:cs="Arial"/>
          <w:b/>
          <w:lang w:val="en-GB"/>
        </w:rPr>
        <w:t>.</w:t>
      </w:r>
    </w:p>
    <w:p w14:paraId="0FE7F9C5" w14:textId="0194236C" w:rsidR="00BA08C9" w:rsidRPr="0069664B" w:rsidRDefault="00BA08C9" w:rsidP="007C278B">
      <w:pPr>
        <w:pStyle w:val="ListParagraph"/>
        <w:numPr>
          <w:ilvl w:val="0"/>
          <w:numId w:val="12"/>
        </w:numPr>
        <w:spacing w:after="0" w:line="240" w:lineRule="auto"/>
        <w:ind w:left="360"/>
        <w:rPr>
          <w:rFonts w:ascii="Arial" w:hAnsi="Arial" w:cs="Arial"/>
          <w:b/>
          <w:lang w:val="en-GB"/>
        </w:rPr>
      </w:pPr>
      <w:r w:rsidRPr="0069664B">
        <w:rPr>
          <w:rFonts w:ascii="Arial" w:hAnsi="Arial" w:cs="Arial"/>
          <w:lang w:val="en-GB"/>
        </w:rPr>
        <w:t xml:space="preserve">Once </w:t>
      </w:r>
      <w:r w:rsidR="00F012E1">
        <w:rPr>
          <w:rFonts w:ascii="Arial" w:hAnsi="Arial" w:cs="Arial"/>
          <w:lang w:val="en-GB"/>
        </w:rPr>
        <w:t xml:space="preserve">the </w:t>
      </w:r>
      <w:r w:rsidR="009A0D59">
        <w:rPr>
          <w:rFonts w:ascii="Arial" w:hAnsi="Arial" w:cs="Arial"/>
          <w:lang w:val="en-GB"/>
        </w:rPr>
        <w:t>Assistant Chair</w:t>
      </w:r>
      <w:r w:rsidR="00A62481">
        <w:rPr>
          <w:rFonts w:ascii="Arial" w:hAnsi="Arial" w:cs="Arial"/>
          <w:lang w:val="en-GB"/>
        </w:rPr>
        <w:t xml:space="preserve"> (</w:t>
      </w:r>
      <w:r w:rsidR="009A0D59">
        <w:rPr>
          <w:rFonts w:ascii="Arial" w:hAnsi="Arial" w:cs="Arial"/>
          <w:lang w:val="en-GB"/>
        </w:rPr>
        <w:t>Graduate</w:t>
      </w:r>
      <w:r w:rsidR="00034D7F">
        <w:rPr>
          <w:rFonts w:ascii="Arial" w:hAnsi="Arial" w:cs="Arial"/>
          <w:lang w:val="en-GB"/>
        </w:rPr>
        <w:t xml:space="preserve"> </w:t>
      </w:r>
      <w:r w:rsidR="009A0D59">
        <w:rPr>
          <w:rFonts w:ascii="Arial" w:hAnsi="Arial" w:cs="Arial"/>
          <w:lang w:val="en-GB"/>
        </w:rPr>
        <w:t>and Continuing Education</w:t>
      </w:r>
      <w:r w:rsidR="00273D1F" w:rsidRPr="0069664B">
        <w:rPr>
          <w:rFonts w:ascii="Arial" w:hAnsi="Arial" w:cs="Arial"/>
          <w:lang w:val="en-GB"/>
        </w:rPr>
        <w:t xml:space="preserve">) has given approval, the </w:t>
      </w:r>
      <w:r w:rsidR="00A344CE">
        <w:rPr>
          <w:rFonts w:ascii="Arial" w:hAnsi="Arial" w:cs="Arial"/>
          <w:lang w:val="en-GB"/>
        </w:rPr>
        <w:t>programme administrator</w:t>
      </w:r>
      <w:r w:rsidR="00273D1F" w:rsidRPr="0069664B">
        <w:rPr>
          <w:rFonts w:ascii="Arial" w:hAnsi="Arial" w:cs="Arial"/>
          <w:lang w:val="en-GB"/>
        </w:rPr>
        <w:t xml:space="preserve"> will inform student by email to add the course on </w:t>
      </w:r>
      <w:r w:rsidR="0002447A">
        <w:rPr>
          <w:rFonts w:ascii="Arial" w:hAnsi="Arial" w:cs="Arial"/>
          <w:lang w:val="en-GB"/>
        </w:rPr>
        <w:t>their</w:t>
      </w:r>
      <w:r w:rsidR="00273D1F" w:rsidRPr="0069664B">
        <w:rPr>
          <w:rFonts w:ascii="Arial" w:hAnsi="Arial" w:cs="Arial"/>
          <w:lang w:val="en-GB"/>
        </w:rPr>
        <w:t xml:space="preserve"> own via the </w:t>
      </w:r>
      <w:proofErr w:type="spellStart"/>
      <w:r w:rsidR="00823D06">
        <w:rPr>
          <w:rFonts w:ascii="Arial" w:hAnsi="Arial" w:cs="Arial"/>
          <w:lang w:val="en-GB"/>
        </w:rPr>
        <w:t>GSLink</w:t>
      </w:r>
      <w:proofErr w:type="spellEnd"/>
      <w:r w:rsidR="00273D1F" w:rsidRPr="0069664B">
        <w:rPr>
          <w:rFonts w:ascii="Arial" w:hAnsi="Arial" w:cs="Arial"/>
          <w:lang w:val="en-GB"/>
        </w:rPr>
        <w:t>.</w:t>
      </w:r>
    </w:p>
    <w:p w14:paraId="5165B42F" w14:textId="77777777" w:rsidR="007C278B" w:rsidRPr="0069664B" w:rsidRDefault="007C278B" w:rsidP="007C278B">
      <w:pPr>
        <w:pStyle w:val="ListParagraph"/>
        <w:numPr>
          <w:ilvl w:val="0"/>
          <w:numId w:val="12"/>
        </w:numPr>
        <w:spacing w:after="0" w:line="240" w:lineRule="auto"/>
        <w:ind w:left="360"/>
        <w:rPr>
          <w:rFonts w:ascii="Arial" w:hAnsi="Arial" w:cs="Arial"/>
          <w:lang w:val="en-GB"/>
        </w:rPr>
      </w:pPr>
      <w:r w:rsidRPr="0069664B">
        <w:rPr>
          <w:rFonts w:ascii="Arial" w:hAnsi="Arial" w:cs="Arial"/>
          <w:lang w:val="en-GB"/>
        </w:rPr>
        <w:t>The instructor must agree to be available for consultation throughout the semester in which the Independent Study course is implemented.  Consultation schedules will be worked out by mutual agreement between student and instructor.</w:t>
      </w:r>
    </w:p>
    <w:p w14:paraId="45BE6310" w14:textId="77777777" w:rsidR="007C278B" w:rsidRPr="0069664B" w:rsidRDefault="007C278B" w:rsidP="007C278B">
      <w:pPr>
        <w:pStyle w:val="ListParagraph"/>
        <w:numPr>
          <w:ilvl w:val="0"/>
          <w:numId w:val="12"/>
        </w:numPr>
        <w:spacing w:after="0" w:line="240" w:lineRule="auto"/>
        <w:ind w:left="360"/>
        <w:rPr>
          <w:rFonts w:ascii="Arial" w:hAnsi="Arial" w:cs="Arial"/>
          <w:lang w:val="en-GB"/>
        </w:rPr>
      </w:pPr>
      <w:r w:rsidRPr="0069664B">
        <w:rPr>
          <w:rFonts w:ascii="Arial" w:hAnsi="Arial" w:cs="Arial"/>
          <w:lang w:val="en-GB"/>
        </w:rPr>
        <w:t xml:space="preserve">Once all approvals are obtained, the student should work towards completion of the Independent Study according to the proposal. Any deviations </w:t>
      </w:r>
      <w:r w:rsidR="0002447A">
        <w:rPr>
          <w:rFonts w:ascii="Arial" w:hAnsi="Arial" w:cs="Arial"/>
          <w:lang w:val="en-GB"/>
        </w:rPr>
        <w:t>will require</w:t>
      </w:r>
      <w:r w:rsidRPr="0069664B">
        <w:rPr>
          <w:rFonts w:ascii="Arial" w:hAnsi="Arial" w:cs="Arial"/>
          <w:lang w:val="en-GB"/>
        </w:rPr>
        <w:t xml:space="preserve"> approv</w:t>
      </w:r>
      <w:r w:rsidR="0002447A">
        <w:rPr>
          <w:rFonts w:ascii="Arial" w:hAnsi="Arial" w:cs="Arial"/>
          <w:lang w:val="en-GB"/>
        </w:rPr>
        <w:t>al from</w:t>
      </w:r>
      <w:r w:rsidRPr="0069664B">
        <w:rPr>
          <w:rFonts w:ascii="Arial" w:hAnsi="Arial" w:cs="Arial"/>
          <w:lang w:val="en-GB"/>
        </w:rPr>
        <w:t xml:space="preserve"> the instructor.</w:t>
      </w:r>
    </w:p>
    <w:p w14:paraId="33EB3D8C" w14:textId="77777777" w:rsidR="007C278B" w:rsidRPr="0069664B" w:rsidRDefault="0069664B" w:rsidP="007C278B">
      <w:pPr>
        <w:rPr>
          <w:rFonts w:cs="Arial"/>
          <w:sz w:val="22"/>
          <w:szCs w:val="22"/>
          <w:lang w:val="en-GB"/>
        </w:rPr>
      </w:pPr>
      <w:r w:rsidRPr="0069664B">
        <w:rPr>
          <w:rFonts w:cs="Arial"/>
          <w:sz w:val="22"/>
          <w:szCs w:val="22"/>
          <w:lang w:val="en-GB"/>
        </w:rPr>
        <w:br w:type="page"/>
      </w:r>
    </w:p>
    <w:p w14:paraId="62A4EA71" w14:textId="77777777" w:rsidR="0002447A" w:rsidRDefault="0002447A" w:rsidP="007C278B">
      <w:pPr>
        <w:rPr>
          <w:rFonts w:cs="Arial"/>
          <w:b/>
          <w:sz w:val="22"/>
          <w:szCs w:val="22"/>
          <w:u w:val="single"/>
          <w:lang w:val="en-GB"/>
        </w:rPr>
      </w:pPr>
    </w:p>
    <w:p w14:paraId="6BC2CEEF" w14:textId="77777777" w:rsidR="007C278B" w:rsidRDefault="007C278B" w:rsidP="007C278B">
      <w:pPr>
        <w:rPr>
          <w:rFonts w:cs="Arial"/>
          <w:b/>
          <w:sz w:val="22"/>
          <w:szCs w:val="22"/>
          <w:u w:val="single"/>
          <w:lang w:val="en-GB"/>
        </w:rPr>
      </w:pPr>
      <w:r w:rsidRPr="0069664B">
        <w:rPr>
          <w:rFonts w:cs="Arial"/>
          <w:b/>
          <w:sz w:val="22"/>
          <w:szCs w:val="22"/>
          <w:u w:val="single"/>
          <w:lang w:val="en-GB"/>
        </w:rPr>
        <w:t>Assessment and Deadlines</w:t>
      </w:r>
    </w:p>
    <w:p w14:paraId="2B899785" w14:textId="77777777" w:rsidR="00F012E1" w:rsidRPr="0069664B" w:rsidRDefault="00F012E1" w:rsidP="007C278B">
      <w:pPr>
        <w:rPr>
          <w:rFonts w:cs="Arial"/>
          <w:b/>
          <w:sz w:val="22"/>
          <w:szCs w:val="22"/>
          <w:u w:val="single"/>
          <w:lang w:val="en-GB"/>
        </w:rPr>
      </w:pPr>
    </w:p>
    <w:p w14:paraId="588683FC" w14:textId="77777777" w:rsidR="00AA4735" w:rsidRDefault="007C278B" w:rsidP="00AA4735">
      <w:pPr>
        <w:pStyle w:val="ListParagraph"/>
        <w:numPr>
          <w:ilvl w:val="0"/>
          <w:numId w:val="13"/>
        </w:numPr>
        <w:spacing w:after="0" w:line="240" w:lineRule="auto"/>
        <w:ind w:left="360"/>
        <w:rPr>
          <w:rFonts w:ascii="Arial" w:hAnsi="Arial" w:cs="Arial"/>
          <w:lang w:val="en-GB"/>
        </w:rPr>
      </w:pPr>
      <w:r w:rsidRPr="0069664B">
        <w:rPr>
          <w:rFonts w:ascii="Arial" w:hAnsi="Arial" w:cs="Arial"/>
          <w:lang w:val="en-GB"/>
        </w:rPr>
        <w:t>Assessment will be made by the instructor on how well the student fulfils the objectives of the Independent Study.</w:t>
      </w:r>
    </w:p>
    <w:p w14:paraId="3B823D01" w14:textId="77777777" w:rsidR="0069664B" w:rsidRPr="00F012E1" w:rsidRDefault="007C278B" w:rsidP="00AA4735">
      <w:pPr>
        <w:pStyle w:val="ListParagraph"/>
        <w:numPr>
          <w:ilvl w:val="0"/>
          <w:numId w:val="13"/>
        </w:numPr>
        <w:spacing w:after="0" w:line="240" w:lineRule="auto"/>
        <w:ind w:left="360"/>
        <w:rPr>
          <w:rFonts w:ascii="Arial" w:hAnsi="Arial" w:cs="Arial"/>
          <w:lang w:val="en-GB"/>
        </w:rPr>
      </w:pPr>
      <w:r w:rsidRPr="00AA4735">
        <w:rPr>
          <w:rFonts w:ascii="Arial" w:hAnsi="Arial" w:cs="Arial"/>
          <w:color w:val="000000"/>
          <w:lang w:val="en-GB"/>
        </w:rPr>
        <w:t>Marks and grades will be given based on 100% CA</w:t>
      </w:r>
      <w:r w:rsidR="00EC4C50" w:rsidRPr="00AA4735">
        <w:rPr>
          <w:rFonts w:ascii="Arial" w:hAnsi="Arial" w:cs="Arial"/>
          <w:color w:val="000000"/>
          <w:lang w:val="en-GB"/>
        </w:rPr>
        <w:t xml:space="preserve">. Assessment components </w:t>
      </w:r>
      <w:r w:rsidR="00AA4735" w:rsidRPr="00AA4735">
        <w:rPr>
          <w:rFonts w:ascii="Arial" w:hAnsi="Arial" w:cs="Arial"/>
          <w:color w:val="000000"/>
          <w:lang w:val="en-GB"/>
        </w:rPr>
        <w:t xml:space="preserve">and their weightage </w:t>
      </w:r>
      <w:r w:rsidR="00EC4C50" w:rsidRPr="00AA4735">
        <w:rPr>
          <w:rFonts w:ascii="Arial" w:hAnsi="Arial" w:cs="Arial"/>
          <w:color w:val="000000"/>
          <w:lang w:val="en-GB"/>
        </w:rPr>
        <w:t>are to be specified by the instructor, but at the minimum must includ</w:t>
      </w:r>
      <w:r w:rsidR="00AA4735" w:rsidRPr="00AA4735">
        <w:rPr>
          <w:rFonts w:ascii="Arial" w:hAnsi="Arial" w:cs="Arial"/>
          <w:color w:val="000000"/>
          <w:lang w:val="en-GB"/>
        </w:rPr>
        <w:t>e a proposal and a final report.</w:t>
      </w:r>
    </w:p>
    <w:p w14:paraId="0E6B1CC4" w14:textId="77777777" w:rsidR="00F012E1" w:rsidRPr="00AA4735" w:rsidRDefault="00F012E1" w:rsidP="00F012E1">
      <w:pPr>
        <w:pStyle w:val="ListParagraph"/>
        <w:spacing w:after="0" w:line="240" w:lineRule="auto"/>
        <w:ind w:left="360"/>
        <w:rPr>
          <w:rFonts w:ascii="Arial" w:hAnsi="Arial" w:cs="Arial"/>
          <w:lang w:val="en-G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070"/>
        <w:gridCol w:w="3107"/>
      </w:tblGrid>
      <w:tr w:rsidR="00AA4735" w:rsidRPr="0069664B" w14:paraId="579936E6" w14:textId="77777777" w:rsidTr="009A0929">
        <w:tc>
          <w:tcPr>
            <w:tcW w:w="2250" w:type="dxa"/>
          </w:tcPr>
          <w:p w14:paraId="3E3B5708" w14:textId="77777777" w:rsidR="00AA4735" w:rsidRPr="0069664B" w:rsidRDefault="00AA4735" w:rsidP="00811417">
            <w:pPr>
              <w:rPr>
                <w:rFonts w:cs="Tahoma"/>
                <w:b/>
                <w:sz w:val="22"/>
                <w:szCs w:val="22"/>
              </w:rPr>
            </w:pPr>
            <w:r w:rsidRPr="0069664B">
              <w:rPr>
                <w:rFonts w:cs="Tahoma"/>
                <w:b/>
                <w:sz w:val="22"/>
                <w:szCs w:val="22"/>
              </w:rPr>
              <w:t>Milestones</w:t>
            </w:r>
          </w:p>
        </w:tc>
        <w:tc>
          <w:tcPr>
            <w:tcW w:w="2070" w:type="dxa"/>
          </w:tcPr>
          <w:p w14:paraId="0586A0DB" w14:textId="77777777" w:rsidR="00AA4735" w:rsidRPr="0069664B" w:rsidRDefault="00AA4735" w:rsidP="00811417">
            <w:pPr>
              <w:rPr>
                <w:rFonts w:cs="Tahoma"/>
                <w:b/>
                <w:sz w:val="22"/>
                <w:szCs w:val="22"/>
              </w:rPr>
            </w:pPr>
            <w:r w:rsidRPr="0069664B">
              <w:rPr>
                <w:rFonts w:cs="Tahoma"/>
                <w:b/>
                <w:sz w:val="22"/>
                <w:szCs w:val="22"/>
              </w:rPr>
              <w:t>Submit to</w:t>
            </w:r>
          </w:p>
        </w:tc>
        <w:tc>
          <w:tcPr>
            <w:tcW w:w="3107" w:type="dxa"/>
          </w:tcPr>
          <w:p w14:paraId="18D5A7F6" w14:textId="77777777" w:rsidR="00AA4735" w:rsidRPr="0069664B" w:rsidRDefault="00AA4735" w:rsidP="00811417">
            <w:pPr>
              <w:rPr>
                <w:rFonts w:cs="Tahoma"/>
                <w:b/>
                <w:sz w:val="22"/>
                <w:szCs w:val="22"/>
              </w:rPr>
            </w:pPr>
            <w:r w:rsidRPr="0069664B">
              <w:rPr>
                <w:rFonts w:cs="Tahoma"/>
                <w:b/>
                <w:sz w:val="22"/>
                <w:szCs w:val="22"/>
              </w:rPr>
              <w:t>Deadlines</w:t>
            </w:r>
          </w:p>
        </w:tc>
      </w:tr>
      <w:tr w:rsidR="00AA4735" w:rsidRPr="0069664B" w14:paraId="589DBC26" w14:textId="77777777" w:rsidTr="009A0929">
        <w:tc>
          <w:tcPr>
            <w:tcW w:w="2250" w:type="dxa"/>
          </w:tcPr>
          <w:p w14:paraId="2BDBE7AD" w14:textId="77777777" w:rsidR="00AA4735" w:rsidRPr="0069664B" w:rsidRDefault="00AA4735" w:rsidP="00AA4735">
            <w:pPr>
              <w:rPr>
                <w:rFonts w:cs="Tahoma"/>
                <w:sz w:val="22"/>
                <w:szCs w:val="22"/>
              </w:rPr>
            </w:pPr>
            <w:r w:rsidRPr="0069664B">
              <w:rPr>
                <w:rFonts w:cs="Tahoma"/>
                <w:sz w:val="22"/>
                <w:szCs w:val="22"/>
              </w:rPr>
              <w:t xml:space="preserve">Registration Form </w:t>
            </w:r>
            <w:r>
              <w:rPr>
                <w:rFonts w:cs="Tahoma"/>
                <w:sz w:val="22"/>
                <w:szCs w:val="22"/>
              </w:rPr>
              <w:t xml:space="preserve">+ Initial </w:t>
            </w:r>
            <w:r w:rsidR="00EF7366">
              <w:rPr>
                <w:rFonts w:cs="Tahoma"/>
                <w:sz w:val="22"/>
                <w:szCs w:val="22"/>
              </w:rPr>
              <w:t>p</w:t>
            </w:r>
            <w:r>
              <w:rPr>
                <w:rFonts w:cs="Tahoma"/>
                <w:sz w:val="22"/>
                <w:szCs w:val="22"/>
              </w:rPr>
              <w:t>roposal</w:t>
            </w:r>
          </w:p>
        </w:tc>
        <w:tc>
          <w:tcPr>
            <w:tcW w:w="2070" w:type="dxa"/>
          </w:tcPr>
          <w:p w14:paraId="2E53B4AF" w14:textId="77777777" w:rsidR="00AA4735" w:rsidRPr="0069664B" w:rsidRDefault="00BD7A86" w:rsidP="00811417">
            <w:pPr>
              <w:rPr>
                <w:rFonts w:cs="Tahoma"/>
                <w:sz w:val="22"/>
                <w:szCs w:val="22"/>
              </w:rPr>
            </w:pPr>
            <w:r>
              <w:rPr>
                <w:rFonts w:cs="Tahoma"/>
                <w:sz w:val="22"/>
                <w:szCs w:val="22"/>
              </w:rPr>
              <w:t>Student Services Centre</w:t>
            </w:r>
          </w:p>
        </w:tc>
        <w:tc>
          <w:tcPr>
            <w:tcW w:w="3107" w:type="dxa"/>
          </w:tcPr>
          <w:p w14:paraId="5C47796F" w14:textId="77777777" w:rsidR="00AA4735" w:rsidRDefault="00AA4735" w:rsidP="00811417">
            <w:pPr>
              <w:rPr>
                <w:rFonts w:cs="Tahoma"/>
                <w:sz w:val="22"/>
                <w:szCs w:val="22"/>
              </w:rPr>
            </w:pPr>
            <w:r w:rsidRPr="0069664B">
              <w:rPr>
                <w:rFonts w:cs="Tahoma"/>
                <w:sz w:val="22"/>
                <w:szCs w:val="22"/>
              </w:rPr>
              <w:t xml:space="preserve">Latest </w:t>
            </w:r>
            <w:r w:rsidR="00BD7A86">
              <w:rPr>
                <w:rFonts w:cs="Tahoma"/>
                <w:sz w:val="22"/>
                <w:szCs w:val="22"/>
              </w:rPr>
              <w:t>5 days before the</w:t>
            </w:r>
            <w:r w:rsidRPr="0069664B">
              <w:rPr>
                <w:rFonts w:cs="Tahoma"/>
                <w:sz w:val="22"/>
                <w:szCs w:val="22"/>
              </w:rPr>
              <w:t xml:space="preserve"> </w:t>
            </w:r>
            <w:r w:rsidR="00BD7A86">
              <w:rPr>
                <w:rFonts w:cs="Tahoma"/>
                <w:sz w:val="22"/>
                <w:szCs w:val="22"/>
              </w:rPr>
              <w:t>C</w:t>
            </w:r>
            <w:r w:rsidRPr="0069664B">
              <w:rPr>
                <w:rFonts w:cs="Tahoma"/>
                <w:sz w:val="22"/>
                <w:szCs w:val="22"/>
              </w:rPr>
              <w:t xml:space="preserve">ourse </w:t>
            </w:r>
            <w:r w:rsidR="00BD7A86">
              <w:rPr>
                <w:rFonts w:cs="Tahoma"/>
                <w:sz w:val="22"/>
                <w:szCs w:val="22"/>
              </w:rPr>
              <w:t>R</w:t>
            </w:r>
            <w:r w:rsidRPr="0069664B">
              <w:rPr>
                <w:rFonts w:cs="Tahoma"/>
                <w:sz w:val="22"/>
                <w:szCs w:val="22"/>
              </w:rPr>
              <w:t xml:space="preserve">egistration </w:t>
            </w:r>
            <w:r w:rsidR="00BD7A86">
              <w:rPr>
                <w:rFonts w:cs="Tahoma"/>
                <w:sz w:val="22"/>
                <w:szCs w:val="22"/>
              </w:rPr>
              <w:t>P</w:t>
            </w:r>
            <w:r w:rsidRPr="0069664B">
              <w:rPr>
                <w:rFonts w:cs="Tahoma"/>
                <w:sz w:val="22"/>
                <w:szCs w:val="22"/>
              </w:rPr>
              <w:t>eriod</w:t>
            </w:r>
            <w:r w:rsidR="00BD7A86">
              <w:rPr>
                <w:rFonts w:cs="Tahoma"/>
                <w:sz w:val="22"/>
                <w:szCs w:val="22"/>
              </w:rPr>
              <w:t xml:space="preserve"> 1</w:t>
            </w:r>
            <w:r w:rsidRPr="0069664B">
              <w:rPr>
                <w:rFonts w:cs="Tahoma"/>
                <w:sz w:val="22"/>
                <w:szCs w:val="22"/>
              </w:rPr>
              <w:t xml:space="preserve"> </w:t>
            </w:r>
          </w:p>
          <w:p w14:paraId="3D0A8BB0" w14:textId="77777777" w:rsidR="00F012E1" w:rsidRPr="0069664B" w:rsidRDefault="00F012E1" w:rsidP="00811417">
            <w:pPr>
              <w:rPr>
                <w:rFonts w:cs="Tahoma"/>
                <w:sz w:val="22"/>
                <w:szCs w:val="22"/>
              </w:rPr>
            </w:pPr>
          </w:p>
        </w:tc>
      </w:tr>
      <w:tr w:rsidR="00AA4735" w:rsidRPr="0069664B" w14:paraId="1350CBF9" w14:textId="77777777" w:rsidTr="009A0929">
        <w:tc>
          <w:tcPr>
            <w:tcW w:w="2250" w:type="dxa"/>
          </w:tcPr>
          <w:p w14:paraId="3647D625" w14:textId="77777777" w:rsidR="00AA4735" w:rsidRPr="0069664B" w:rsidRDefault="00AA4735" w:rsidP="00811417">
            <w:pPr>
              <w:rPr>
                <w:rFonts w:cs="Tahoma"/>
                <w:sz w:val="22"/>
                <w:szCs w:val="22"/>
              </w:rPr>
            </w:pPr>
            <w:r w:rsidRPr="0069664B">
              <w:rPr>
                <w:rFonts w:cs="Tahoma"/>
                <w:sz w:val="22"/>
                <w:szCs w:val="22"/>
              </w:rPr>
              <w:t xml:space="preserve">Register course online </w:t>
            </w:r>
          </w:p>
        </w:tc>
        <w:tc>
          <w:tcPr>
            <w:tcW w:w="2070" w:type="dxa"/>
          </w:tcPr>
          <w:p w14:paraId="7CEF2932" w14:textId="77777777" w:rsidR="00AA4735" w:rsidRDefault="00AA4735" w:rsidP="00811417">
            <w:pPr>
              <w:rPr>
                <w:rFonts w:cs="Tahoma"/>
                <w:sz w:val="22"/>
                <w:szCs w:val="22"/>
              </w:rPr>
            </w:pPr>
            <w:r w:rsidRPr="0069664B">
              <w:rPr>
                <w:rFonts w:cs="Tahoma"/>
                <w:sz w:val="22"/>
                <w:szCs w:val="22"/>
              </w:rPr>
              <w:t>Graduate Course Registration System</w:t>
            </w:r>
          </w:p>
          <w:p w14:paraId="7E0C689C" w14:textId="77777777" w:rsidR="00F012E1" w:rsidRPr="0069664B" w:rsidRDefault="00F012E1" w:rsidP="00811417">
            <w:pPr>
              <w:rPr>
                <w:rFonts w:cs="Tahoma"/>
                <w:sz w:val="22"/>
                <w:szCs w:val="22"/>
              </w:rPr>
            </w:pPr>
          </w:p>
        </w:tc>
        <w:tc>
          <w:tcPr>
            <w:tcW w:w="3107" w:type="dxa"/>
          </w:tcPr>
          <w:p w14:paraId="3D1615D8" w14:textId="77777777" w:rsidR="00AA4735" w:rsidRPr="0069664B" w:rsidRDefault="00AA4735" w:rsidP="00811417">
            <w:pPr>
              <w:rPr>
                <w:rFonts w:cs="Tahoma"/>
                <w:sz w:val="22"/>
                <w:szCs w:val="22"/>
              </w:rPr>
            </w:pPr>
            <w:r w:rsidRPr="0069664B">
              <w:rPr>
                <w:rFonts w:cs="Tahoma"/>
                <w:sz w:val="22"/>
                <w:szCs w:val="22"/>
              </w:rPr>
              <w:t>Before end of the second course registration period</w:t>
            </w:r>
          </w:p>
        </w:tc>
      </w:tr>
      <w:tr w:rsidR="00EF7366" w:rsidRPr="0069664B" w14:paraId="0A62A1CC" w14:textId="77777777" w:rsidTr="009A0929">
        <w:tc>
          <w:tcPr>
            <w:tcW w:w="2250" w:type="dxa"/>
          </w:tcPr>
          <w:p w14:paraId="1DADD465" w14:textId="77777777" w:rsidR="00EF7366" w:rsidRPr="0069664B" w:rsidRDefault="00EF7366" w:rsidP="00EF7366">
            <w:pPr>
              <w:rPr>
                <w:rFonts w:cs="Tahoma"/>
                <w:sz w:val="22"/>
                <w:szCs w:val="22"/>
              </w:rPr>
            </w:pPr>
            <w:r>
              <w:rPr>
                <w:rFonts w:cs="Tahoma"/>
                <w:sz w:val="22"/>
                <w:szCs w:val="22"/>
              </w:rPr>
              <w:t xml:space="preserve">Final </w:t>
            </w:r>
            <w:r w:rsidRPr="0069664B">
              <w:rPr>
                <w:rFonts w:cs="Tahoma"/>
                <w:sz w:val="22"/>
                <w:szCs w:val="22"/>
              </w:rPr>
              <w:t>Proposal</w:t>
            </w:r>
          </w:p>
        </w:tc>
        <w:tc>
          <w:tcPr>
            <w:tcW w:w="2070" w:type="dxa"/>
          </w:tcPr>
          <w:p w14:paraId="30B9DE5D" w14:textId="77777777" w:rsidR="00EF7366" w:rsidRDefault="00EF7366" w:rsidP="00F012E1">
            <w:pPr>
              <w:rPr>
                <w:rFonts w:cs="Tahoma"/>
                <w:sz w:val="22"/>
                <w:szCs w:val="22"/>
              </w:rPr>
            </w:pPr>
            <w:r>
              <w:rPr>
                <w:rFonts w:cs="Tahoma"/>
                <w:sz w:val="22"/>
                <w:szCs w:val="22"/>
              </w:rPr>
              <w:t xml:space="preserve">Instructor &amp; </w:t>
            </w:r>
            <w:r w:rsidR="00F012E1">
              <w:rPr>
                <w:rFonts w:cs="Tahoma"/>
                <w:sz w:val="22"/>
                <w:szCs w:val="22"/>
              </w:rPr>
              <w:t>Graduate Studies Office</w:t>
            </w:r>
          </w:p>
          <w:p w14:paraId="65946E0C" w14:textId="77777777" w:rsidR="00F012E1" w:rsidRPr="0069664B" w:rsidRDefault="00F012E1" w:rsidP="00F012E1">
            <w:pPr>
              <w:rPr>
                <w:rFonts w:cs="Tahoma"/>
                <w:sz w:val="22"/>
                <w:szCs w:val="22"/>
              </w:rPr>
            </w:pPr>
          </w:p>
        </w:tc>
        <w:tc>
          <w:tcPr>
            <w:tcW w:w="3107" w:type="dxa"/>
          </w:tcPr>
          <w:p w14:paraId="0A4EC184" w14:textId="77777777" w:rsidR="00EF7366" w:rsidRPr="0069664B" w:rsidRDefault="00EF7366" w:rsidP="00EF7366">
            <w:pPr>
              <w:rPr>
                <w:rFonts w:cs="Tahoma"/>
                <w:sz w:val="22"/>
                <w:szCs w:val="22"/>
              </w:rPr>
            </w:pPr>
            <w:r>
              <w:rPr>
                <w:rFonts w:cs="Tahoma"/>
                <w:sz w:val="22"/>
                <w:szCs w:val="22"/>
              </w:rPr>
              <w:t>By Week 3</w:t>
            </w:r>
          </w:p>
        </w:tc>
      </w:tr>
      <w:tr w:rsidR="00EF7366" w:rsidRPr="0069664B" w14:paraId="45469488" w14:textId="77777777" w:rsidTr="009A0929">
        <w:tc>
          <w:tcPr>
            <w:tcW w:w="2250" w:type="dxa"/>
          </w:tcPr>
          <w:p w14:paraId="04E5D579" w14:textId="77777777" w:rsidR="00EF7366" w:rsidRPr="0069664B" w:rsidRDefault="00EF7366" w:rsidP="00EF7366">
            <w:pPr>
              <w:rPr>
                <w:rFonts w:cs="Tahoma"/>
                <w:sz w:val="22"/>
                <w:szCs w:val="22"/>
              </w:rPr>
            </w:pPr>
            <w:r w:rsidRPr="0069664B">
              <w:rPr>
                <w:rFonts w:cs="Tahoma"/>
                <w:sz w:val="22"/>
                <w:szCs w:val="22"/>
              </w:rPr>
              <w:t>Final Report</w:t>
            </w:r>
          </w:p>
        </w:tc>
        <w:tc>
          <w:tcPr>
            <w:tcW w:w="2070" w:type="dxa"/>
          </w:tcPr>
          <w:p w14:paraId="003B2594" w14:textId="77777777" w:rsidR="00EF7366" w:rsidRDefault="00EF7366" w:rsidP="00F012E1">
            <w:pPr>
              <w:rPr>
                <w:rFonts w:cs="Tahoma"/>
                <w:sz w:val="22"/>
                <w:szCs w:val="22"/>
              </w:rPr>
            </w:pPr>
            <w:r>
              <w:rPr>
                <w:rFonts w:cs="Tahoma"/>
                <w:sz w:val="22"/>
                <w:szCs w:val="22"/>
              </w:rPr>
              <w:t xml:space="preserve">Instructor &amp; </w:t>
            </w:r>
            <w:r w:rsidR="00F012E1">
              <w:rPr>
                <w:rFonts w:cs="Tahoma"/>
                <w:sz w:val="22"/>
                <w:szCs w:val="22"/>
              </w:rPr>
              <w:t>Graduate Studies Office</w:t>
            </w:r>
          </w:p>
          <w:p w14:paraId="781D4F17" w14:textId="77777777" w:rsidR="00F012E1" w:rsidRPr="0069664B" w:rsidRDefault="00F012E1" w:rsidP="00F012E1">
            <w:pPr>
              <w:rPr>
                <w:rFonts w:cs="Tahoma"/>
                <w:sz w:val="22"/>
                <w:szCs w:val="22"/>
              </w:rPr>
            </w:pPr>
          </w:p>
        </w:tc>
        <w:tc>
          <w:tcPr>
            <w:tcW w:w="3107" w:type="dxa"/>
          </w:tcPr>
          <w:p w14:paraId="17702BA2" w14:textId="77777777" w:rsidR="00EF7366" w:rsidRPr="0069664B" w:rsidRDefault="00EF7366" w:rsidP="00EF7366">
            <w:pPr>
              <w:rPr>
                <w:rFonts w:cs="Tahoma"/>
                <w:sz w:val="22"/>
                <w:szCs w:val="22"/>
              </w:rPr>
            </w:pPr>
            <w:r>
              <w:rPr>
                <w:rFonts w:cs="Tahoma"/>
                <w:sz w:val="22"/>
                <w:szCs w:val="22"/>
              </w:rPr>
              <w:t>By Week 13</w:t>
            </w:r>
            <w:r w:rsidRPr="0069664B">
              <w:rPr>
                <w:rFonts w:cs="Tahoma"/>
                <w:sz w:val="22"/>
                <w:szCs w:val="22"/>
              </w:rPr>
              <w:t xml:space="preserve"> </w:t>
            </w:r>
          </w:p>
        </w:tc>
      </w:tr>
    </w:tbl>
    <w:p w14:paraId="3FBD0577" w14:textId="77777777" w:rsidR="0069664B" w:rsidRPr="0069664B" w:rsidRDefault="0069664B" w:rsidP="0069664B">
      <w:pPr>
        <w:pStyle w:val="ListParagraph"/>
        <w:spacing w:after="0" w:line="240" w:lineRule="auto"/>
        <w:ind w:left="0"/>
        <w:rPr>
          <w:rFonts w:ascii="Arial" w:hAnsi="Arial" w:cs="Arial"/>
          <w:lang w:val="en-GB"/>
        </w:rPr>
      </w:pPr>
    </w:p>
    <w:p w14:paraId="51877AD3" w14:textId="77777777" w:rsidR="0069664B" w:rsidRPr="0069664B" w:rsidRDefault="0069664B" w:rsidP="007C278B">
      <w:pPr>
        <w:pStyle w:val="ListParagraph"/>
        <w:numPr>
          <w:ilvl w:val="0"/>
          <w:numId w:val="13"/>
        </w:numPr>
        <w:spacing w:after="0" w:line="240" w:lineRule="auto"/>
        <w:ind w:left="360"/>
        <w:rPr>
          <w:rFonts w:ascii="Arial" w:hAnsi="Arial" w:cs="Arial"/>
          <w:lang w:val="en-GB"/>
        </w:rPr>
      </w:pPr>
      <w:r w:rsidRPr="0069664B">
        <w:rPr>
          <w:rFonts w:ascii="Arial" w:hAnsi="Arial" w:cs="Arial"/>
          <w:lang w:val="en-GB"/>
        </w:rPr>
        <w:t>Instructor to finalise exact submission dates within the above stipulated deadlines.</w:t>
      </w:r>
    </w:p>
    <w:p w14:paraId="557FCD43" w14:textId="77777777" w:rsidR="007C278B" w:rsidRPr="0069664B" w:rsidRDefault="007C278B" w:rsidP="007C278B">
      <w:pPr>
        <w:pStyle w:val="ListParagraph"/>
        <w:numPr>
          <w:ilvl w:val="0"/>
          <w:numId w:val="13"/>
        </w:numPr>
        <w:spacing w:after="0" w:line="240" w:lineRule="auto"/>
        <w:ind w:left="360"/>
        <w:rPr>
          <w:rFonts w:ascii="Arial" w:hAnsi="Arial" w:cs="Arial"/>
          <w:lang w:val="en-GB"/>
        </w:rPr>
      </w:pPr>
      <w:r w:rsidRPr="0069664B">
        <w:rPr>
          <w:rFonts w:ascii="Arial" w:hAnsi="Arial" w:cs="Arial"/>
          <w:lang w:val="en-GB"/>
        </w:rPr>
        <w:t>The content of each of the above components will be determined by the instructor.</w:t>
      </w:r>
    </w:p>
    <w:p w14:paraId="22F270AA" w14:textId="77777777" w:rsidR="007C278B" w:rsidRPr="0069664B" w:rsidRDefault="007C278B" w:rsidP="007C278B">
      <w:pPr>
        <w:rPr>
          <w:rFonts w:cs="Arial"/>
          <w:sz w:val="22"/>
          <w:szCs w:val="22"/>
          <w:lang w:val="en-GB"/>
        </w:rPr>
      </w:pPr>
    </w:p>
    <w:p w14:paraId="49D8DDC2" w14:textId="77777777" w:rsidR="007C278B" w:rsidRDefault="007C278B" w:rsidP="007C278B">
      <w:pPr>
        <w:rPr>
          <w:rFonts w:cs="Arial"/>
          <w:b/>
          <w:sz w:val="22"/>
          <w:szCs w:val="22"/>
          <w:u w:val="single"/>
          <w:lang w:val="en-GB"/>
        </w:rPr>
      </w:pPr>
      <w:r w:rsidRPr="0069664B">
        <w:rPr>
          <w:rFonts w:cs="Arial"/>
          <w:b/>
          <w:sz w:val="22"/>
          <w:szCs w:val="22"/>
          <w:u w:val="single"/>
          <w:lang w:val="en-GB"/>
        </w:rPr>
        <w:t>Format</w:t>
      </w:r>
    </w:p>
    <w:p w14:paraId="1FC03791" w14:textId="77777777" w:rsidR="00422C5C" w:rsidRPr="0069664B" w:rsidRDefault="00422C5C" w:rsidP="007C278B">
      <w:pPr>
        <w:rPr>
          <w:rFonts w:cs="Arial"/>
          <w:b/>
          <w:sz w:val="22"/>
          <w:szCs w:val="22"/>
          <w:u w:val="single"/>
          <w:lang w:val="en-GB"/>
        </w:rPr>
      </w:pPr>
    </w:p>
    <w:p w14:paraId="2C207238" w14:textId="77777777" w:rsidR="007C278B" w:rsidRPr="0069664B" w:rsidRDefault="007C278B" w:rsidP="007C278B">
      <w:pPr>
        <w:pStyle w:val="ListParagraph"/>
        <w:numPr>
          <w:ilvl w:val="0"/>
          <w:numId w:val="14"/>
        </w:numPr>
        <w:spacing w:after="0" w:line="240" w:lineRule="auto"/>
        <w:ind w:left="360"/>
        <w:rPr>
          <w:rFonts w:ascii="Arial" w:hAnsi="Arial" w:cs="Arial"/>
          <w:lang w:val="en-GB"/>
        </w:rPr>
      </w:pPr>
      <w:r w:rsidRPr="0069664B">
        <w:rPr>
          <w:rFonts w:ascii="Arial" w:hAnsi="Arial" w:cs="Arial"/>
          <w:lang w:val="en-GB"/>
        </w:rPr>
        <w:t>All reports are to be submitted in single-column, single-space, 12-point Times New Roman font with 1-inch margins on A4-sized paper.</w:t>
      </w:r>
    </w:p>
    <w:p w14:paraId="73CA9F30" w14:textId="77777777" w:rsidR="007C278B" w:rsidRPr="0069664B" w:rsidRDefault="007C278B" w:rsidP="007C278B">
      <w:pPr>
        <w:pStyle w:val="ListParagraph"/>
        <w:numPr>
          <w:ilvl w:val="0"/>
          <w:numId w:val="14"/>
        </w:numPr>
        <w:spacing w:after="0" w:line="240" w:lineRule="auto"/>
        <w:ind w:left="360"/>
        <w:rPr>
          <w:rFonts w:ascii="Arial" w:hAnsi="Arial" w:cs="Arial"/>
          <w:lang w:val="en-GB"/>
        </w:rPr>
      </w:pPr>
      <w:r w:rsidRPr="0069664B">
        <w:rPr>
          <w:rFonts w:ascii="Arial" w:hAnsi="Arial" w:cs="Arial"/>
          <w:lang w:val="en-GB"/>
        </w:rPr>
        <w:t>Page counts for specific reports are:</w:t>
      </w:r>
    </w:p>
    <w:p w14:paraId="3F49F444" w14:textId="77777777" w:rsidR="007C278B" w:rsidRPr="0069664B" w:rsidRDefault="007C278B" w:rsidP="007C278B">
      <w:pPr>
        <w:pStyle w:val="ListParagraph"/>
        <w:numPr>
          <w:ilvl w:val="1"/>
          <w:numId w:val="14"/>
        </w:numPr>
        <w:spacing w:after="0" w:line="240" w:lineRule="auto"/>
        <w:ind w:left="720"/>
        <w:rPr>
          <w:rFonts w:ascii="Arial" w:hAnsi="Arial" w:cs="Arial"/>
          <w:lang w:val="en-GB"/>
        </w:rPr>
      </w:pPr>
      <w:r w:rsidRPr="0069664B">
        <w:rPr>
          <w:rFonts w:ascii="Arial" w:hAnsi="Arial" w:cs="Arial"/>
          <w:lang w:val="en-GB"/>
        </w:rPr>
        <w:t>Initial proposal (together with registration form): 1000-2000 words</w:t>
      </w:r>
    </w:p>
    <w:p w14:paraId="132CAA0D" w14:textId="77777777" w:rsidR="007C278B" w:rsidRDefault="007C278B" w:rsidP="007C278B">
      <w:pPr>
        <w:pStyle w:val="ListParagraph"/>
        <w:numPr>
          <w:ilvl w:val="1"/>
          <w:numId w:val="14"/>
        </w:numPr>
        <w:spacing w:after="0" w:line="240" w:lineRule="auto"/>
        <w:ind w:left="720"/>
        <w:rPr>
          <w:rFonts w:ascii="Arial" w:hAnsi="Arial" w:cs="Arial"/>
          <w:lang w:val="en-GB"/>
        </w:rPr>
      </w:pPr>
      <w:r w:rsidRPr="0069664B">
        <w:rPr>
          <w:rFonts w:ascii="Arial" w:hAnsi="Arial" w:cs="Arial"/>
          <w:lang w:val="en-GB"/>
        </w:rPr>
        <w:t>Final proposal: 2000-3000 words</w:t>
      </w:r>
    </w:p>
    <w:p w14:paraId="338463EE" w14:textId="77777777" w:rsidR="007C278B" w:rsidRPr="0069664B" w:rsidRDefault="007C278B" w:rsidP="007C278B">
      <w:pPr>
        <w:pStyle w:val="ListParagraph"/>
        <w:numPr>
          <w:ilvl w:val="1"/>
          <w:numId w:val="14"/>
        </w:numPr>
        <w:spacing w:after="0" w:line="240" w:lineRule="auto"/>
        <w:ind w:left="720"/>
        <w:rPr>
          <w:rFonts w:ascii="Arial" w:hAnsi="Arial" w:cs="Arial"/>
          <w:lang w:val="en-GB"/>
        </w:rPr>
      </w:pPr>
      <w:r w:rsidRPr="0069664B">
        <w:rPr>
          <w:rFonts w:ascii="Arial" w:hAnsi="Arial" w:cs="Arial"/>
          <w:lang w:val="en-GB"/>
        </w:rPr>
        <w:t>Final report: 5000-7000 words</w:t>
      </w:r>
    </w:p>
    <w:p w14:paraId="78FA6591" w14:textId="77777777" w:rsidR="007C278B" w:rsidRPr="0069664B" w:rsidRDefault="007C278B" w:rsidP="007C278B">
      <w:pPr>
        <w:pStyle w:val="ListParagraph"/>
        <w:numPr>
          <w:ilvl w:val="1"/>
          <w:numId w:val="14"/>
        </w:numPr>
        <w:spacing w:after="0" w:line="240" w:lineRule="auto"/>
        <w:ind w:left="720"/>
        <w:rPr>
          <w:rFonts w:ascii="Arial" w:hAnsi="Arial" w:cs="Arial"/>
          <w:lang w:val="en-GB"/>
        </w:rPr>
      </w:pPr>
      <w:r w:rsidRPr="0069664B">
        <w:rPr>
          <w:rFonts w:ascii="Arial" w:hAnsi="Arial" w:cs="Arial"/>
          <w:lang w:val="en-GB"/>
        </w:rPr>
        <w:t>All of the above excludes citations, appendices, tables and figures.</w:t>
      </w:r>
    </w:p>
    <w:p w14:paraId="39177026" w14:textId="77777777" w:rsidR="00F54006" w:rsidRDefault="00F54006" w:rsidP="00F54006">
      <w:pPr>
        <w:pStyle w:val="ListParagraph"/>
        <w:spacing w:after="0" w:line="240" w:lineRule="auto"/>
        <w:rPr>
          <w:rFonts w:ascii="Arial" w:hAnsi="Arial" w:cs="Arial"/>
          <w:lang w:val="en-GB"/>
        </w:rPr>
      </w:pPr>
    </w:p>
    <w:p w14:paraId="5336410A" w14:textId="09D66660" w:rsidR="0069664B" w:rsidRPr="00F012E1" w:rsidRDefault="0069664B" w:rsidP="0069664B">
      <w:pPr>
        <w:ind w:left="-630" w:right="-601"/>
        <w:rPr>
          <w:b/>
          <w:i/>
          <w:sz w:val="18"/>
          <w:szCs w:val="18"/>
        </w:rPr>
      </w:pPr>
      <w:r w:rsidRPr="00F012E1">
        <w:rPr>
          <w:b/>
          <w:i/>
          <w:sz w:val="18"/>
          <w:szCs w:val="18"/>
        </w:rPr>
        <w:t xml:space="preserve">To Student: This form must be submitted to </w:t>
      </w:r>
      <w:r w:rsidR="009A0D59">
        <w:rPr>
          <w:b/>
          <w:i/>
          <w:sz w:val="18"/>
          <w:szCs w:val="18"/>
        </w:rPr>
        <w:t>Student Services Centre</w:t>
      </w:r>
      <w:r w:rsidRPr="00F012E1">
        <w:rPr>
          <w:b/>
          <w:i/>
          <w:sz w:val="18"/>
          <w:szCs w:val="18"/>
        </w:rPr>
        <w:t xml:space="preserve"> by the </w:t>
      </w:r>
      <w:r w:rsidRPr="00F012E1">
        <w:rPr>
          <w:b/>
          <w:i/>
          <w:sz w:val="18"/>
          <w:szCs w:val="18"/>
          <w:u w:val="single"/>
        </w:rPr>
        <w:t>5</w:t>
      </w:r>
      <w:r w:rsidRPr="00F012E1">
        <w:rPr>
          <w:b/>
          <w:i/>
          <w:sz w:val="18"/>
          <w:szCs w:val="18"/>
          <w:u w:val="single"/>
          <w:vertAlign w:val="superscript"/>
        </w:rPr>
        <w:t>th</w:t>
      </w:r>
      <w:r w:rsidRPr="00F012E1">
        <w:rPr>
          <w:b/>
          <w:i/>
          <w:sz w:val="18"/>
          <w:szCs w:val="18"/>
          <w:u w:val="single"/>
        </w:rPr>
        <w:t xml:space="preserve"> day of add/drop</w:t>
      </w:r>
      <w:r w:rsidRPr="00F012E1">
        <w:rPr>
          <w:b/>
          <w:i/>
          <w:sz w:val="18"/>
          <w:szCs w:val="18"/>
        </w:rPr>
        <w:t xml:space="preserve"> for </w:t>
      </w:r>
      <w:r w:rsidR="00F012E1" w:rsidRPr="00F012E1">
        <w:rPr>
          <w:b/>
          <w:i/>
          <w:sz w:val="18"/>
          <w:szCs w:val="18"/>
        </w:rPr>
        <w:t xml:space="preserve">the </w:t>
      </w:r>
      <w:r w:rsidR="009A0D59">
        <w:rPr>
          <w:b/>
          <w:i/>
          <w:sz w:val="18"/>
          <w:szCs w:val="18"/>
        </w:rPr>
        <w:t>Assistant Chair</w:t>
      </w:r>
      <w:r w:rsidRPr="00F012E1">
        <w:rPr>
          <w:b/>
          <w:i/>
          <w:sz w:val="18"/>
          <w:szCs w:val="18"/>
        </w:rPr>
        <w:t xml:space="preserve"> (</w:t>
      </w:r>
      <w:r w:rsidR="009A0D59">
        <w:rPr>
          <w:b/>
          <w:i/>
          <w:sz w:val="18"/>
          <w:szCs w:val="18"/>
        </w:rPr>
        <w:t>Graduate and Continuing Education</w:t>
      </w:r>
      <w:r w:rsidRPr="00F012E1">
        <w:rPr>
          <w:b/>
          <w:i/>
          <w:sz w:val="18"/>
          <w:szCs w:val="18"/>
        </w:rPr>
        <w:t>)’s approval.</w:t>
      </w:r>
    </w:p>
    <w:p w14:paraId="6369F14D" w14:textId="77777777" w:rsidR="0069664B" w:rsidRPr="0069664B" w:rsidRDefault="0069664B" w:rsidP="00F54006">
      <w:pPr>
        <w:pStyle w:val="ListParagraph"/>
        <w:spacing w:after="0" w:line="240" w:lineRule="auto"/>
        <w:rPr>
          <w:rFonts w:ascii="Arial" w:hAnsi="Arial" w:cs="Arial"/>
          <w:sz w:val="20"/>
          <w:szCs w:val="20"/>
        </w:rPr>
      </w:pPr>
    </w:p>
    <w:tbl>
      <w:tblPr>
        <w:tblW w:w="10218" w:type="dxa"/>
        <w:jc w:val="center"/>
        <w:tblLayout w:type="fixed"/>
        <w:tblLook w:val="0000" w:firstRow="0" w:lastRow="0" w:firstColumn="0" w:lastColumn="0" w:noHBand="0" w:noVBand="0"/>
      </w:tblPr>
      <w:tblGrid>
        <w:gridCol w:w="2755"/>
        <w:gridCol w:w="2790"/>
        <w:gridCol w:w="1724"/>
        <w:gridCol w:w="2949"/>
      </w:tblGrid>
      <w:tr w:rsidR="00F54006" w:rsidRPr="00283A7E" w14:paraId="274ADC6C" w14:textId="77777777" w:rsidTr="00D36CB4">
        <w:trPr>
          <w:trHeight w:hRule="exact" w:val="288"/>
          <w:jc w:val="center"/>
        </w:trPr>
        <w:tc>
          <w:tcPr>
            <w:tcW w:w="10218" w:type="dxa"/>
            <w:gridSpan w:val="4"/>
            <w:tcBorders>
              <w:top w:val="single" w:sz="4" w:space="0" w:color="auto"/>
              <w:bottom w:val="single" w:sz="4" w:space="0" w:color="auto"/>
            </w:tcBorders>
            <w:shd w:val="clear" w:color="auto" w:fill="000000"/>
            <w:vAlign w:val="center"/>
          </w:tcPr>
          <w:p w14:paraId="725AFA8D" w14:textId="77777777" w:rsidR="00F54006" w:rsidRPr="00283A7E" w:rsidRDefault="00F54006" w:rsidP="00D36CB4">
            <w:pPr>
              <w:pStyle w:val="Heading3"/>
              <w:jc w:val="left"/>
              <w:rPr>
                <w:sz w:val="18"/>
                <w:szCs w:val="18"/>
              </w:rPr>
            </w:pPr>
            <w:r w:rsidRPr="00283A7E">
              <w:rPr>
                <w:rFonts w:cs="Arial"/>
                <w:b w:val="0"/>
                <w:color w:val="auto"/>
                <w:sz w:val="18"/>
                <w:szCs w:val="18"/>
              </w:rPr>
              <w:br w:type="page"/>
            </w:r>
            <w:r w:rsidRPr="00283A7E">
              <w:rPr>
                <w:sz w:val="18"/>
                <w:szCs w:val="18"/>
              </w:rPr>
              <w:t>Student Information (to be completed by student)</w:t>
            </w:r>
          </w:p>
        </w:tc>
      </w:tr>
      <w:tr w:rsidR="00F54006" w:rsidRPr="00283A7E" w14:paraId="7383F491" w14:textId="77777777" w:rsidTr="00D36CB4">
        <w:trPr>
          <w:trHeight w:val="478"/>
          <w:jc w:val="center"/>
        </w:trPr>
        <w:tc>
          <w:tcPr>
            <w:tcW w:w="2755" w:type="dxa"/>
            <w:tcBorders>
              <w:top w:val="single" w:sz="4" w:space="0" w:color="auto"/>
              <w:left w:val="single" w:sz="4" w:space="0" w:color="auto"/>
              <w:bottom w:val="single" w:sz="4" w:space="0" w:color="auto"/>
              <w:right w:val="single" w:sz="4" w:space="0" w:color="auto"/>
            </w:tcBorders>
            <w:vAlign w:val="bottom"/>
          </w:tcPr>
          <w:p w14:paraId="7DF6F5F8" w14:textId="77777777" w:rsidR="00F54006" w:rsidRPr="00283A7E" w:rsidRDefault="00F54006" w:rsidP="00D36CB4">
            <w:pPr>
              <w:pStyle w:val="BodyText"/>
              <w:rPr>
                <w:sz w:val="18"/>
                <w:szCs w:val="18"/>
              </w:rPr>
            </w:pPr>
            <w:r w:rsidRPr="00283A7E">
              <w:rPr>
                <w:sz w:val="18"/>
                <w:szCs w:val="18"/>
              </w:rPr>
              <w:t>Name</w:t>
            </w:r>
          </w:p>
        </w:tc>
        <w:tc>
          <w:tcPr>
            <w:tcW w:w="2790" w:type="dxa"/>
            <w:tcBorders>
              <w:top w:val="single" w:sz="4" w:space="0" w:color="auto"/>
              <w:left w:val="single" w:sz="4" w:space="0" w:color="auto"/>
              <w:bottom w:val="single" w:sz="4" w:space="0" w:color="auto"/>
              <w:right w:val="single" w:sz="4" w:space="0" w:color="auto"/>
            </w:tcBorders>
            <w:vAlign w:val="bottom"/>
          </w:tcPr>
          <w:p w14:paraId="06472A07" w14:textId="77777777" w:rsidR="00F54006" w:rsidRPr="00283A7E" w:rsidRDefault="00F54006" w:rsidP="00D36CB4">
            <w:pPr>
              <w:pStyle w:val="FieldText"/>
              <w:rPr>
                <w:sz w:val="18"/>
                <w:szCs w:val="18"/>
              </w:rPr>
            </w:pPr>
          </w:p>
        </w:tc>
        <w:tc>
          <w:tcPr>
            <w:tcW w:w="1724" w:type="dxa"/>
            <w:tcBorders>
              <w:top w:val="single" w:sz="4" w:space="0" w:color="auto"/>
              <w:left w:val="single" w:sz="4" w:space="0" w:color="auto"/>
              <w:bottom w:val="single" w:sz="4" w:space="0" w:color="auto"/>
              <w:right w:val="single" w:sz="4" w:space="0" w:color="auto"/>
            </w:tcBorders>
            <w:vAlign w:val="bottom"/>
          </w:tcPr>
          <w:p w14:paraId="7323F6A0" w14:textId="77777777" w:rsidR="00F54006" w:rsidRPr="00283A7E" w:rsidRDefault="00F54006" w:rsidP="00D36CB4">
            <w:pPr>
              <w:pStyle w:val="BodyText"/>
              <w:rPr>
                <w:sz w:val="18"/>
                <w:szCs w:val="18"/>
              </w:rPr>
            </w:pPr>
            <w:r w:rsidRPr="00283A7E">
              <w:rPr>
                <w:sz w:val="18"/>
                <w:szCs w:val="18"/>
              </w:rPr>
              <w:t>Matric</w:t>
            </w:r>
            <w:r>
              <w:rPr>
                <w:sz w:val="18"/>
                <w:szCs w:val="18"/>
              </w:rPr>
              <w:t>ulation</w:t>
            </w:r>
            <w:r w:rsidRPr="00283A7E">
              <w:rPr>
                <w:sz w:val="18"/>
                <w:szCs w:val="18"/>
              </w:rPr>
              <w:t xml:space="preserve"> No</w:t>
            </w:r>
            <w:r>
              <w:rPr>
                <w:sz w:val="18"/>
                <w:szCs w:val="18"/>
              </w:rPr>
              <w:t>.</w:t>
            </w:r>
          </w:p>
        </w:tc>
        <w:tc>
          <w:tcPr>
            <w:tcW w:w="2949" w:type="dxa"/>
            <w:tcBorders>
              <w:top w:val="single" w:sz="4" w:space="0" w:color="auto"/>
              <w:left w:val="single" w:sz="4" w:space="0" w:color="auto"/>
              <w:bottom w:val="single" w:sz="4" w:space="0" w:color="auto"/>
              <w:right w:val="single" w:sz="4" w:space="0" w:color="auto"/>
            </w:tcBorders>
            <w:vAlign w:val="bottom"/>
          </w:tcPr>
          <w:p w14:paraId="45B95F25" w14:textId="77777777" w:rsidR="00F54006" w:rsidRPr="00283A7E" w:rsidRDefault="00F54006" w:rsidP="00D36CB4">
            <w:pPr>
              <w:pStyle w:val="FieldText"/>
              <w:rPr>
                <w:sz w:val="18"/>
                <w:szCs w:val="18"/>
              </w:rPr>
            </w:pPr>
          </w:p>
        </w:tc>
      </w:tr>
      <w:tr w:rsidR="00F54006" w:rsidRPr="00283A7E" w14:paraId="1463FF59" w14:textId="77777777" w:rsidTr="00D36CB4">
        <w:trPr>
          <w:trHeight w:val="530"/>
          <w:jc w:val="center"/>
        </w:trPr>
        <w:tc>
          <w:tcPr>
            <w:tcW w:w="2755" w:type="dxa"/>
            <w:tcBorders>
              <w:top w:val="single" w:sz="4" w:space="0" w:color="auto"/>
              <w:left w:val="single" w:sz="4" w:space="0" w:color="auto"/>
              <w:bottom w:val="single" w:sz="4" w:space="0" w:color="auto"/>
              <w:right w:val="single" w:sz="4" w:space="0" w:color="auto"/>
            </w:tcBorders>
            <w:vAlign w:val="bottom"/>
          </w:tcPr>
          <w:p w14:paraId="284A4E9F" w14:textId="77777777" w:rsidR="00F54006" w:rsidRDefault="00F54006" w:rsidP="00D36CB4">
            <w:pPr>
              <w:pStyle w:val="BodyText"/>
              <w:rPr>
                <w:sz w:val="18"/>
                <w:szCs w:val="18"/>
              </w:rPr>
            </w:pPr>
          </w:p>
          <w:p w14:paraId="45B6EBA0" w14:textId="77777777" w:rsidR="00F54006" w:rsidRPr="00283A7E" w:rsidRDefault="00F54006" w:rsidP="00D36CB4">
            <w:pPr>
              <w:pStyle w:val="BodyText"/>
              <w:rPr>
                <w:sz w:val="18"/>
                <w:szCs w:val="18"/>
              </w:rPr>
            </w:pPr>
            <w:r>
              <w:rPr>
                <w:sz w:val="18"/>
                <w:szCs w:val="18"/>
              </w:rPr>
              <w:t>Higher Degree</w:t>
            </w:r>
          </w:p>
        </w:tc>
        <w:tc>
          <w:tcPr>
            <w:tcW w:w="2790" w:type="dxa"/>
            <w:tcBorders>
              <w:top w:val="single" w:sz="4" w:space="0" w:color="auto"/>
              <w:left w:val="single" w:sz="4" w:space="0" w:color="auto"/>
              <w:bottom w:val="single" w:sz="4" w:space="0" w:color="auto"/>
              <w:right w:val="single" w:sz="4" w:space="0" w:color="auto"/>
            </w:tcBorders>
            <w:vAlign w:val="bottom"/>
          </w:tcPr>
          <w:p w14:paraId="157A2601" w14:textId="77777777" w:rsidR="00F54006" w:rsidRPr="00283A7E" w:rsidRDefault="00F54006" w:rsidP="00D36CB4">
            <w:pPr>
              <w:pStyle w:val="FieldText"/>
              <w:rPr>
                <w:sz w:val="18"/>
                <w:szCs w:val="18"/>
              </w:rPr>
            </w:pPr>
          </w:p>
        </w:tc>
        <w:tc>
          <w:tcPr>
            <w:tcW w:w="1724" w:type="dxa"/>
            <w:tcBorders>
              <w:top w:val="single" w:sz="4" w:space="0" w:color="auto"/>
              <w:left w:val="single" w:sz="4" w:space="0" w:color="auto"/>
              <w:bottom w:val="single" w:sz="4" w:space="0" w:color="auto"/>
              <w:right w:val="single" w:sz="4" w:space="0" w:color="auto"/>
            </w:tcBorders>
            <w:vAlign w:val="bottom"/>
          </w:tcPr>
          <w:p w14:paraId="0A10B5C8" w14:textId="77777777" w:rsidR="00F54006" w:rsidRPr="00283A7E" w:rsidRDefault="00F54006" w:rsidP="00D36CB4">
            <w:pPr>
              <w:pStyle w:val="BodyText"/>
              <w:rPr>
                <w:sz w:val="18"/>
                <w:szCs w:val="18"/>
              </w:rPr>
            </w:pPr>
            <w:r w:rsidRPr="00283A7E">
              <w:rPr>
                <w:sz w:val="18"/>
                <w:szCs w:val="18"/>
              </w:rPr>
              <w:t>Supervisor</w:t>
            </w:r>
            <w:r>
              <w:rPr>
                <w:sz w:val="18"/>
                <w:szCs w:val="18"/>
              </w:rPr>
              <w:t>(s)</w:t>
            </w:r>
          </w:p>
        </w:tc>
        <w:tc>
          <w:tcPr>
            <w:tcW w:w="2949" w:type="dxa"/>
            <w:tcBorders>
              <w:top w:val="single" w:sz="4" w:space="0" w:color="auto"/>
              <w:left w:val="single" w:sz="4" w:space="0" w:color="auto"/>
              <w:bottom w:val="single" w:sz="4" w:space="0" w:color="auto"/>
              <w:right w:val="single" w:sz="4" w:space="0" w:color="auto"/>
            </w:tcBorders>
            <w:vAlign w:val="bottom"/>
          </w:tcPr>
          <w:p w14:paraId="3E1A5CB9" w14:textId="77777777" w:rsidR="00F54006" w:rsidRPr="00283A7E" w:rsidRDefault="00F54006" w:rsidP="00D36CB4">
            <w:pPr>
              <w:pStyle w:val="FieldText"/>
              <w:rPr>
                <w:sz w:val="18"/>
                <w:szCs w:val="18"/>
              </w:rPr>
            </w:pPr>
          </w:p>
        </w:tc>
      </w:tr>
      <w:tr w:rsidR="00F54006" w:rsidRPr="00283A7E" w14:paraId="2F77D7A6" w14:textId="77777777" w:rsidTr="00D36CB4">
        <w:trPr>
          <w:trHeight w:val="530"/>
          <w:jc w:val="center"/>
        </w:trPr>
        <w:tc>
          <w:tcPr>
            <w:tcW w:w="2755" w:type="dxa"/>
            <w:tcBorders>
              <w:top w:val="single" w:sz="4" w:space="0" w:color="auto"/>
              <w:left w:val="single" w:sz="4" w:space="0" w:color="auto"/>
              <w:bottom w:val="single" w:sz="4" w:space="0" w:color="auto"/>
              <w:right w:val="single" w:sz="4" w:space="0" w:color="auto"/>
            </w:tcBorders>
            <w:vAlign w:val="bottom"/>
          </w:tcPr>
          <w:p w14:paraId="5B47C083" w14:textId="77777777" w:rsidR="00F54006" w:rsidRPr="00283A7E" w:rsidRDefault="00F54006" w:rsidP="00D36CB4">
            <w:pPr>
              <w:pStyle w:val="BodyText"/>
              <w:rPr>
                <w:sz w:val="18"/>
                <w:szCs w:val="18"/>
              </w:rPr>
            </w:pPr>
            <w:r w:rsidRPr="00283A7E">
              <w:rPr>
                <w:sz w:val="18"/>
                <w:szCs w:val="18"/>
              </w:rPr>
              <w:t xml:space="preserve">Semester &amp; AY </w:t>
            </w:r>
            <w:r>
              <w:rPr>
                <w:sz w:val="18"/>
                <w:szCs w:val="18"/>
              </w:rPr>
              <w:t>for Registration of Independent Study</w:t>
            </w:r>
          </w:p>
        </w:tc>
        <w:tc>
          <w:tcPr>
            <w:tcW w:w="7463" w:type="dxa"/>
            <w:gridSpan w:val="3"/>
            <w:tcBorders>
              <w:top w:val="single" w:sz="4" w:space="0" w:color="auto"/>
              <w:left w:val="single" w:sz="4" w:space="0" w:color="auto"/>
              <w:bottom w:val="single" w:sz="4" w:space="0" w:color="auto"/>
              <w:right w:val="single" w:sz="4" w:space="0" w:color="auto"/>
            </w:tcBorders>
            <w:vAlign w:val="bottom"/>
          </w:tcPr>
          <w:p w14:paraId="6AB150DB" w14:textId="77777777" w:rsidR="00F54006" w:rsidRPr="00283A7E" w:rsidRDefault="00F54006" w:rsidP="00D36CB4">
            <w:pPr>
              <w:pStyle w:val="FieldText"/>
              <w:rPr>
                <w:b w:val="0"/>
                <w:sz w:val="18"/>
                <w:szCs w:val="18"/>
              </w:rPr>
            </w:pPr>
          </w:p>
        </w:tc>
      </w:tr>
      <w:tr w:rsidR="00F54006" w:rsidRPr="00283A7E" w14:paraId="665FB109" w14:textId="77777777" w:rsidTr="00D36CB4">
        <w:trPr>
          <w:trHeight w:val="530"/>
          <w:jc w:val="center"/>
        </w:trPr>
        <w:tc>
          <w:tcPr>
            <w:tcW w:w="2755" w:type="dxa"/>
            <w:tcBorders>
              <w:top w:val="single" w:sz="4" w:space="0" w:color="auto"/>
              <w:left w:val="single" w:sz="4" w:space="0" w:color="auto"/>
              <w:bottom w:val="single" w:sz="4" w:space="0" w:color="auto"/>
              <w:right w:val="single" w:sz="4" w:space="0" w:color="auto"/>
            </w:tcBorders>
            <w:vAlign w:val="bottom"/>
          </w:tcPr>
          <w:p w14:paraId="2398B8F9" w14:textId="77777777" w:rsidR="00F54006" w:rsidRPr="00283A7E" w:rsidRDefault="00F54006" w:rsidP="00F54006">
            <w:pPr>
              <w:pStyle w:val="BodyText"/>
              <w:rPr>
                <w:sz w:val="18"/>
                <w:szCs w:val="18"/>
              </w:rPr>
            </w:pPr>
            <w:r>
              <w:rPr>
                <w:sz w:val="18"/>
                <w:szCs w:val="18"/>
              </w:rPr>
              <w:t>Research Topic for Higher Degree of Study</w:t>
            </w:r>
          </w:p>
        </w:tc>
        <w:tc>
          <w:tcPr>
            <w:tcW w:w="7463" w:type="dxa"/>
            <w:gridSpan w:val="3"/>
            <w:tcBorders>
              <w:top w:val="single" w:sz="4" w:space="0" w:color="auto"/>
              <w:left w:val="single" w:sz="4" w:space="0" w:color="auto"/>
              <w:bottom w:val="single" w:sz="4" w:space="0" w:color="auto"/>
              <w:right w:val="single" w:sz="4" w:space="0" w:color="auto"/>
            </w:tcBorders>
            <w:vAlign w:val="bottom"/>
          </w:tcPr>
          <w:p w14:paraId="34FCEEBE" w14:textId="77777777" w:rsidR="00F54006" w:rsidRPr="00283A7E" w:rsidRDefault="00F54006" w:rsidP="00D36CB4">
            <w:pPr>
              <w:pStyle w:val="FieldText"/>
              <w:rPr>
                <w:b w:val="0"/>
                <w:sz w:val="18"/>
                <w:szCs w:val="18"/>
              </w:rPr>
            </w:pPr>
          </w:p>
        </w:tc>
      </w:tr>
      <w:tr w:rsidR="00F54006" w:rsidRPr="00283A7E" w14:paraId="7AB4E99D" w14:textId="77777777" w:rsidTr="00D36CB4">
        <w:trPr>
          <w:trHeight w:val="530"/>
          <w:jc w:val="center"/>
        </w:trPr>
        <w:tc>
          <w:tcPr>
            <w:tcW w:w="2755" w:type="dxa"/>
            <w:tcBorders>
              <w:top w:val="single" w:sz="4" w:space="0" w:color="auto"/>
              <w:left w:val="single" w:sz="4" w:space="0" w:color="auto"/>
              <w:bottom w:val="single" w:sz="4" w:space="0" w:color="auto"/>
              <w:right w:val="single" w:sz="4" w:space="0" w:color="auto"/>
            </w:tcBorders>
            <w:vAlign w:val="bottom"/>
          </w:tcPr>
          <w:p w14:paraId="00178116" w14:textId="77777777" w:rsidR="004C2465" w:rsidRDefault="004C2465" w:rsidP="00D36CB4">
            <w:pPr>
              <w:pStyle w:val="BodyText"/>
              <w:rPr>
                <w:sz w:val="18"/>
                <w:szCs w:val="18"/>
              </w:rPr>
            </w:pPr>
          </w:p>
          <w:p w14:paraId="20BFE22A" w14:textId="77777777" w:rsidR="00F54006" w:rsidRDefault="00F54006" w:rsidP="00D36CB4">
            <w:pPr>
              <w:pStyle w:val="BodyText"/>
              <w:rPr>
                <w:sz w:val="18"/>
                <w:szCs w:val="18"/>
              </w:rPr>
            </w:pPr>
            <w:r>
              <w:rPr>
                <w:sz w:val="18"/>
                <w:szCs w:val="18"/>
              </w:rPr>
              <w:t>Courses which you have taken and currently taking</w:t>
            </w:r>
            <w:r w:rsidR="004C2465">
              <w:rPr>
                <w:sz w:val="18"/>
                <w:szCs w:val="18"/>
              </w:rPr>
              <w:t xml:space="preserve"> (Please indicate)</w:t>
            </w:r>
          </w:p>
          <w:p w14:paraId="7C542F6F" w14:textId="77777777" w:rsidR="00F54006" w:rsidRPr="00283A7E" w:rsidRDefault="00F54006" w:rsidP="00D36CB4">
            <w:pPr>
              <w:pStyle w:val="BodyText"/>
              <w:rPr>
                <w:sz w:val="18"/>
                <w:szCs w:val="18"/>
              </w:rPr>
            </w:pPr>
          </w:p>
        </w:tc>
        <w:tc>
          <w:tcPr>
            <w:tcW w:w="7463" w:type="dxa"/>
            <w:gridSpan w:val="3"/>
            <w:tcBorders>
              <w:top w:val="single" w:sz="4" w:space="0" w:color="auto"/>
              <w:left w:val="single" w:sz="4" w:space="0" w:color="auto"/>
              <w:bottom w:val="single" w:sz="4" w:space="0" w:color="auto"/>
              <w:right w:val="single" w:sz="4" w:space="0" w:color="auto"/>
            </w:tcBorders>
            <w:vAlign w:val="bottom"/>
          </w:tcPr>
          <w:p w14:paraId="44ACBC6C" w14:textId="77777777" w:rsidR="00F54006" w:rsidRDefault="00F54006" w:rsidP="00D36CB4">
            <w:pPr>
              <w:pStyle w:val="FieldText"/>
              <w:rPr>
                <w:b w:val="0"/>
                <w:sz w:val="18"/>
                <w:szCs w:val="18"/>
              </w:rPr>
            </w:pPr>
          </w:p>
          <w:p w14:paraId="31C541E5" w14:textId="77777777" w:rsidR="00F54006" w:rsidRDefault="00F54006" w:rsidP="00D36CB4">
            <w:pPr>
              <w:pStyle w:val="FieldText"/>
              <w:rPr>
                <w:b w:val="0"/>
                <w:sz w:val="18"/>
                <w:szCs w:val="18"/>
              </w:rPr>
            </w:pPr>
          </w:p>
          <w:p w14:paraId="777DACAE" w14:textId="77777777" w:rsidR="00F012E1" w:rsidRDefault="00F012E1" w:rsidP="00D36CB4">
            <w:pPr>
              <w:pStyle w:val="FieldText"/>
              <w:rPr>
                <w:b w:val="0"/>
                <w:sz w:val="18"/>
                <w:szCs w:val="18"/>
              </w:rPr>
            </w:pPr>
          </w:p>
          <w:p w14:paraId="2B567BC9" w14:textId="77777777" w:rsidR="00F012E1" w:rsidRDefault="00F012E1" w:rsidP="00D36CB4">
            <w:pPr>
              <w:pStyle w:val="FieldText"/>
              <w:rPr>
                <w:b w:val="0"/>
                <w:sz w:val="18"/>
                <w:szCs w:val="18"/>
              </w:rPr>
            </w:pPr>
          </w:p>
          <w:p w14:paraId="2FD78924" w14:textId="77777777" w:rsidR="00F54006" w:rsidRPr="00283A7E" w:rsidRDefault="00F54006" w:rsidP="00D36CB4">
            <w:pPr>
              <w:pStyle w:val="FieldText"/>
              <w:rPr>
                <w:b w:val="0"/>
                <w:sz w:val="18"/>
                <w:szCs w:val="18"/>
              </w:rPr>
            </w:pPr>
          </w:p>
        </w:tc>
      </w:tr>
      <w:tr w:rsidR="00F54006" w:rsidRPr="00283A7E" w14:paraId="22A2EFD7" w14:textId="77777777" w:rsidTr="00D36CB4">
        <w:trPr>
          <w:trHeight w:hRule="exact" w:val="288"/>
          <w:jc w:val="center"/>
        </w:trPr>
        <w:tc>
          <w:tcPr>
            <w:tcW w:w="10218"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09732D71" w14:textId="77777777" w:rsidR="00F54006" w:rsidRPr="00283A7E" w:rsidRDefault="00F54006" w:rsidP="00D36CB4">
            <w:pPr>
              <w:pStyle w:val="Heading3"/>
              <w:jc w:val="left"/>
              <w:rPr>
                <w:sz w:val="18"/>
                <w:szCs w:val="18"/>
              </w:rPr>
            </w:pPr>
            <w:r w:rsidRPr="00283A7E">
              <w:rPr>
                <w:sz w:val="18"/>
                <w:szCs w:val="18"/>
              </w:rPr>
              <w:lastRenderedPageBreak/>
              <w:t xml:space="preserve">Proposed </w:t>
            </w:r>
            <w:r>
              <w:rPr>
                <w:sz w:val="18"/>
                <w:szCs w:val="18"/>
              </w:rPr>
              <w:t xml:space="preserve">Independent Study Course &amp; </w:t>
            </w:r>
            <w:r w:rsidRPr="00283A7E">
              <w:rPr>
                <w:sz w:val="18"/>
                <w:szCs w:val="18"/>
              </w:rPr>
              <w:t>Topic (to be completed by student)</w:t>
            </w:r>
          </w:p>
        </w:tc>
      </w:tr>
      <w:tr w:rsidR="00F54006" w:rsidRPr="00283A7E" w14:paraId="0481A029" w14:textId="77777777" w:rsidTr="00D36CB4">
        <w:trPr>
          <w:trHeight w:val="1008"/>
          <w:jc w:val="center"/>
        </w:trPr>
        <w:tc>
          <w:tcPr>
            <w:tcW w:w="10218" w:type="dxa"/>
            <w:gridSpan w:val="4"/>
            <w:tcBorders>
              <w:top w:val="single" w:sz="4" w:space="0" w:color="auto"/>
              <w:left w:val="single" w:sz="4" w:space="0" w:color="auto"/>
              <w:bottom w:val="single" w:sz="4" w:space="0" w:color="auto"/>
              <w:right w:val="single" w:sz="4" w:space="0" w:color="auto"/>
            </w:tcBorders>
            <w:vAlign w:val="bottom"/>
          </w:tcPr>
          <w:p w14:paraId="5FD7CFE3" w14:textId="77777777" w:rsidR="00F54006" w:rsidRPr="00283A7E" w:rsidRDefault="00F54006" w:rsidP="00D36CB4">
            <w:pPr>
              <w:pStyle w:val="FieldText2"/>
              <w:rPr>
                <w:sz w:val="18"/>
                <w:szCs w:val="18"/>
              </w:rPr>
            </w:pPr>
            <w:r w:rsidRPr="00283A7E">
              <w:rPr>
                <w:sz w:val="18"/>
                <w:szCs w:val="18"/>
              </w:rPr>
              <w:t>Proposed Independent Study</w:t>
            </w:r>
            <w:r>
              <w:rPr>
                <w:sz w:val="18"/>
                <w:szCs w:val="18"/>
              </w:rPr>
              <w:t xml:space="preserve"> Course Code &amp;</w:t>
            </w:r>
            <w:r w:rsidRPr="00283A7E">
              <w:rPr>
                <w:sz w:val="18"/>
                <w:szCs w:val="18"/>
              </w:rPr>
              <w:t xml:space="preserve"> Topic</w:t>
            </w:r>
            <w:r>
              <w:rPr>
                <w:sz w:val="18"/>
                <w:szCs w:val="18"/>
              </w:rPr>
              <w:t xml:space="preserve"> (attach the initial proposal together with this registration form)</w:t>
            </w:r>
            <w:r w:rsidRPr="00283A7E">
              <w:rPr>
                <w:sz w:val="18"/>
                <w:szCs w:val="18"/>
              </w:rPr>
              <w:t>:</w:t>
            </w:r>
          </w:p>
          <w:p w14:paraId="754F2DEC" w14:textId="77777777" w:rsidR="00F54006" w:rsidRDefault="00F54006" w:rsidP="00D36CB4">
            <w:pPr>
              <w:pStyle w:val="FieldText2"/>
              <w:rPr>
                <w:b w:val="0"/>
                <w:sz w:val="18"/>
                <w:szCs w:val="18"/>
              </w:rPr>
            </w:pPr>
            <w:r w:rsidRPr="00F54006">
              <w:rPr>
                <w:sz w:val="18"/>
                <w:szCs w:val="18"/>
              </w:rPr>
              <w:t xml:space="preserve">A9016 </w:t>
            </w:r>
            <w:r w:rsidR="00F279F8" w:rsidRPr="00F279F8">
              <w:rPr>
                <w:sz w:val="18"/>
                <w:szCs w:val="18"/>
              </w:rPr>
              <w:t xml:space="preserve">Independent Study In Communication </w:t>
            </w:r>
            <w:r w:rsidRPr="00F54006">
              <w:rPr>
                <w:sz w:val="18"/>
                <w:szCs w:val="18"/>
              </w:rPr>
              <w:t xml:space="preserve">/ </w:t>
            </w:r>
            <w:r w:rsidRPr="00F279F8">
              <w:rPr>
                <w:sz w:val="18"/>
                <w:szCs w:val="18"/>
              </w:rPr>
              <w:t xml:space="preserve">A9017 </w:t>
            </w:r>
            <w:r w:rsidR="00F279F8" w:rsidRPr="00F279F8">
              <w:rPr>
                <w:sz w:val="18"/>
                <w:szCs w:val="18"/>
              </w:rPr>
              <w:t>Independent Study In Information</w:t>
            </w:r>
            <w:r w:rsidR="00F279F8" w:rsidRPr="00F279F8">
              <w:rPr>
                <w:b w:val="0"/>
                <w:sz w:val="18"/>
                <w:szCs w:val="18"/>
              </w:rPr>
              <w:t xml:space="preserve"> </w:t>
            </w:r>
            <w:r>
              <w:rPr>
                <w:b w:val="0"/>
                <w:sz w:val="18"/>
                <w:szCs w:val="18"/>
              </w:rPr>
              <w:t xml:space="preserve">(please </w:t>
            </w:r>
            <w:r w:rsidR="00F012E1">
              <w:rPr>
                <w:b w:val="0"/>
                <w:sz w:val="18"/>
                <w:szCs w:val="18"/>
              </w:rPr>
              <w:t>circle</w:t>
            </w:r>
            <w:r>
              <w:rPr>
                <w:b w:val="0"/>
                <w:sz w:val="18"/>
                <w:szCs w:val="18"/>
              </w:rPr>
              <w:t>)</w:t>
            </w:r>
          </w:p>
          <w:p w14:paraId="79A1BD9A" w14:textId="77777777" w:rsidR="00F75BFB" w:rsidRPr="00F75BFB" w:rsidRDefault="00F75BFB" w:rsidP="00D36CB4">
            <w:pPr>
              <w:pStyle w:val="FieldText2"/>
              <w:rPr>
                <w:b w:val="0"/>
                <w:sz w:val="16"/>
                <w:szCs w:val="16"/>
              </w:rPr>
            </w:pPr>
          </w:p>
          <w:p w14:paraId="4CF3BB59" w14:textId="77777777" w:rsidR="00F54006" w:rsidRPr="00283A7E" w:rsidRDefault="00F54006" w:rsidP="003B73EA">
            <w:pPr>
              <w:pStyle w:val="FieldText2"/>
              <w:spacing w:line="360" w:lineRule="auto"/>
              <w:rPr>
                <w:b w:val="0"/>
                <w:sz w:val="18"/>
                <w:szCs w:val="18"/>
              </w:rPr>
            </w:pPr>
            <w:r>
              <w:rPr>
                <w:b w:val="0"/>
                <w:sz w:val="18"/>
                <w:szCs w:val="18"/>
              </w:rPr>
              <w:t xml:space="preserve">Topic: </w:t>
            </w:r>
            <w:r w:rsidRPr="00283A7E">
              <w:rPr>
                <w:b w:val="0"/>
                <w:sz w:val="18"/>
                <w:szCs w:val="18"/>
              </w:rPr>
              <w:t>_________________________________________________________________________________________</w:t>
            </w:r>
            <w:r>
              <w:rPr>
                <w:b w:val="0"/>
                <w:sz w:val="18"/>
                <w:szCs w:val="18"/>
              </w:rPr>
              <w:t>_____</w:t>
            </w:r>
          </w:p>
          <w:p w14:paraId="3D672FA8" w14:textId="77777777" w:rsidR="00F75BFB" w:rsidRDefault="00F75BFB" w:rsidP="003B73EA">
            <w:pPr>
              <w:pStyle w:val="FieldText2"/>
              <w:spacing w:line="360" w:lineRule="auto"/>
              <w:rPr>
                <w:sz w:val="18"/>
                <w:szCs w:val="18"/>
              </w:rPr>
            </w:pPr>
            <w:r>
              <w:rPr>
                <w:sz w:val="18"/>
                <w:szCs w:val="18"/>
              </w:rPr>
              <w:t>___________________________________________________________________________________________________</w:t>
            </w:r>
          </w:p>
          <w:p w14:paraId="3A9C1035" w14:textId="77777777" w:rsidR="00F54006" w:rsidRPr="00283A7E" w:rsidRDefault="00F54006" w:rsidP="00D36CB4">
            <w:pPr>
              <w:pStyle w:val="FieldText2"/>
              <w:rPr>
                <w:sz w:val="18"/>
                <w:szCs w:val="18"/>
              </w:rPr>
            </w:pPr>
            <w:r w:rsidRPr="00283A7E">
              <w:rPr>
                <w:sz w:val="18"/>
                <w:szCs w:val="18"/>
              </w:rPr>
              <w:t xml:space="preserve">I have read the guidelines and procedures for </w:t>
            </w:r>
            <w:r>
              <w:rPr>
                <w:sz w:val="18"/>
                <w:szCs w:val="18"/>
              </w:rPr>
              <w:t xml:space="preserve">the </w:t>
            </w:r>
            <w:r w:rsidRPr="00283A7E">
              <w:rPr>
                <w:sz w:val="18"/>
                <w:szCs w:val="18"/>
              </w:rPr>
              <w:t>Independent Study course as stated in Page 1</w:t>
            </w:r>
            <w:r w:rsidR="004C2465">
              <w:rPr>
                <w:sz w:val="18"/>
                <w:szCs w:val="18"/>
              </w:rPr>
              <w:t xml:space="preserve"> &amp; 2</w:t>
            </w:r>
            <w:r w:rsidRPr="00283A7E">
              <w:rPr>
                <w:sz w:val="18"/>
                <w:szCs w:val="18"/>
              </w:rPr>
              <w:t>. I have consulted my supervisor and instructor on the above topic and confirm that I am interested to undertake this course and project as part of my coursework requirement</w:t>
            </w:r>
            <w:r>
              <w:rPr>
                <w:sz w:val="18"/>
                <w:szCs w:val="18"/>
              </w:rPr>
              <w:t>s</w:t>
            </w:r>
            <w:r w:rsidRPr="00283A7E">
              <w:rPr>
                <w:sz w:val="18"/>
                <w:szCs w:val="18"/>
              </w:rPr>
              <w:t xml:space="preserve"> for my higher degree of study.</w:t>
            </w:r>
          </w:p>
          <w:p w14:paraId="1026825F" w14:textId="77777777" w:rsidR="00F54006" w:rsidRPr="00283A7E" w:rsidRDefault="00F54006" w:rsidP="00D36CB4">
            <w:pPr>
              <w:pStyle w:val="FieldText2"/>
              <w:rPr>
                <w:sz w:val="18"/>
                <w:szCs w:val="18"/>
              </w:rPr>
            </w:pPr>
          </w:p>
          <w:p w14:paraId="30642412" w14:textId="77777777" w:rsidR="00F54006" w:rsidRPr="00283A7E" w:rsidRDefault="00F54006" w:rsidP="00D36CB4">
            <w:pPr>
              <w:pStyle w:val="FieldText2"/>
              <w:rPr>
                <w:b w:val="0"/>
                <w:sz w:val="18"/>
                <w:szCs w:val="18"/>
              </w:rPr>
            </w:pPr>
            <w:r w:rsidRPr="00283A7E">
              <w:rPr>
                <w:b w:val="0"/>
                <w:sz w:val="18"/>
                <w:szCs w:val="18"/>
              </w:rPr>
              <w:t>______________________________________                        ____________________                  _________</w:t>
            </w:r>
          </w:p>
          <w:p w14:paraId="0CC88ACD" w14:textId="77777777" w:rsidR="00F54006" w:rsidRPr="00283A7E" w:rsidRDefault="00F54006" w:rsidP="00D36CB4">
            <w:pPr>
              <w:pStyle w:val="FieldText2"/>
              <w:rPr>
                <w:sz w:val="18"/>
                <w:szCs w:val="18"/>
              </w:rPr>
            </w:pPr>
            <w:r w:rsidRPr="00283A7E">
              <w:rPr>
                <w:sz w:val="18"/>
                <w:szCs w:val="18"/>
              </w:rPr>
              <w:t xml:space="preserve">   Name of Student                                                                      Signature                                         Date</w:t>
            </w:r>
          </w:p>
        </w:tc>
      </w:tr>
      <w:tr w:rsidR="00F54006" w:rsidRPr="00283A7E" w14:paraId="597CEB19" w14:textId="77777777" w:rsidTr="00D36CB4">
        <w:trPr>
          <w:trHeight w:hRule="exact" w:val="288"/>
          <w:jc w:val="center"/>
        </w:trPr>
        <w:tc>
          <w:tcPr>
            <w:tcW w:w="10218"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7BE9F585" w14:textId="77777777" w:rsidR="00F54006" w:rsidRPr="00283A7E" w:rsidRDefault="00F54006" w:rsidP="005A4DFF">
            <w:pPr>
              <w:pStyle w:val="Heading3"/>
              <w:jc w:val="left"/>
              <w:rPr>
                <w:sz w:val="18"/>
                <w:szCs w:val="18"/>
              </w:rPr>
            </w:pPr>
            <w:r w:rsidRPr="00283A7E">
              <w:rPr>
                <w:sz w:val="18"/>
                <w:szCs w:val="18"/>
              </w:rPr>
              <w:t xml:space="preserve">To be Completed by </w:t>
            </w:r>
            <w:r w:rsidR="005A4DFF">
              <w:rPr>
                <w:sz w:val="18"/>
                <w:szCs w:val="18"/>
              </w:rPr>
              <w:t>Student</w:t>
            </w:r>
            <w:r w:rsidRPr="00283A7E">
              <w:rPr>
                <w:sz w:val="18"/>
                <w:szCs w:val="18"/>
              </w:rPr>
              <w:t xml:space="preserve">’s </w:t>
            </w:r>
            <w:r>
              <w:rPr>
                <w:sz w:val="18"/>
                <w:szCs w:val="18"/>
              </w:rPr>
              <w:t>S</w:t>
            </w:r>
            <w:r w:rsidRPr="00283A7E">
              <w:rPr>
                <w:sz w:val="18"/>
                <w:szCs w:val="18"/>
              </w:rPr>
              <w:t>upervisor</w:t>
            </w:r>
          </w:p>
        </w:tc>
      </w:tr>
      <w:tr w:rsidR="00F54006" w:rsidRPr="00283A7E" w14:paraId="79F3331E" w14:textId="77777777" w:rsidTr="00D36CB4">
        <w:trPr>
          <w:trHeight w:val="593"/>
          <w:jc w:val="center"/>
        </w:trPr>
        <w:tc>
          <w:tcPr>
            <w:tcW w:w="10218" w:type="dxa"/>
            <w:gridSpan w:val="4"/>
            <w:tcBorders>
              <w:top w:val="single" w:sz="4" w:space="0" w:color="auto"/>
              <w:left w:val="single" w:sz="4" w:space="0" w:color="auto"/>
              <w:bottom w:val="single" w:sz="4" w:space="0" w:color="auto"/>
              <w:right w:val="single" w:sz="4" w:space="0" w:color="auto"/>
            </w:tcBorders>
            <w:vAlign w:val="bottom"/>
          </w:tcPr>
          <w:p w14:paraId="2853FA9F" w14:textId="77777777" w:rsidR="004C2465" w:rsidRDefault="004C2465" w:rsidP="00D36CB4">
            <w:pPr>
              <w:pStyle w:val="FieldText2"/>
              <w:rPr>
                <w:sz w:val="18"/>
                <w:szCs w:val="18"/>
              </w:rPr>
            </w:pPr>
          </w:p>
          <w:p w14:paraId="38C265C0" w14:textId="77777777" w:rsidR="00F54006" w:rsidRPr="00283A7E" w:rsidRDefault="00F54006" w:rsidP="00D36CB4">
            <w:pPr>
              <w:pStyle w:val="FieldText2"/>
              <w:rPr>
                <w:sz w:val="18"/>
                <w:szCs w:val="18"/>
              </w:rPr>
            </w:pPr>
            <w:r w:rsidRPr="00283A7E">
              <w:rPr>
                <w:sz w:val="18"/>
                <w:szCs w:val="18"/>
              </w:rPr>
              <w:t xml:space="preserve">I have read the guidelines and procedures </w:t>
            </w:r>
            <w:r>
              <w:rPr>
                <w:sz w:val="18"/>
                <w:szCs w:val="18"/>
              </w:rPr>
              <w:t xml:space="preserve">the </w:t>
            </w:r>
            <w:r w:rsidRPr="00283A7E">
              <w:rPr>
                <w:sz w:val="18"/>
                <w:szCs w:val="18"/>
              </w:rPr>
              <w:t xml:space="preserve">for Independent Study </w:t>
            </w:r>
            <w:r>
              <w:rPr>
                <w:sz w:val="18"/>
                <w:szCs w:val="18"/>
              </w:rPr>
              <w:t xml:space="preserve">course </w:t>
            </w:r>
            <w:r w:rsidRPr="00283A7E">
              <w:rPr>
                <w:sz w:val="18"/>
                <w:szCs w:val="18"/>
              </w:rPr>
              <w:t>as stated in Page 1</w:t>
            </w:r>
            <w:r w:rsidR="004C2465">
              <w:rPr>
                <w:sz w:val="18"/>
                <w:szCs w:val="18"/>
              </w:rPr>
              <w:t xml:space="preserve"> &amp; 2</w:t>
            </w:r>
            <w:r w:rsidRPr="00283A7E">
              <w:rPr>
                <w:sz w:val="18"/>
                <w:szCs w:val="18"/>
              </w:rPr>
              <w:t xml:space="preserve">, and have no objections to my </w:t>
            </w:r>
            <w:r>
              <w:rPr>
                <w:sz w:val="18"/>
                <w:szCs w:val="18"/>
              </w:rPr>
              <w:t xml:space="preserve">supervisee </w:t>
            </w:r>
            <w:r w:rsidRPr="00283A7E">
              <w:rPr>
                <w:sz w:val="18"/>
                <w:szCs w:val="18"/>
              </w:rPr>
              <w:t xml:space="preserve">taking this course. I </w:t>
            </w:r>
            <w:r>
              <w:rPr>
                <w:sz w:val="18"/>
                <w:szCs w:val="18"/>
              </w:rPr>
              <w:t xml:space="preserve">also </w:t>
            </w:r>
            <w:r w:rsidRPr="00283A7E">
              <w:rPr>
                <w:sz w:val="18"/>
                <w:szCs w:val="18"/>
              </w:rPr>
              <w:t xml:space="preserve">confirm that the proposed independent study topic is not the same topic </w:t>
            </w:r>
            <w:r>
              <w:rPr>
                <w:sz w:val="18"/>
                <w:szCs w:val="18"/>
              </w:rPr>
              <w:t xml:space="preserve">as </w:t>
            </w:r>
            <w:r w:rsidRPr="00283A7E">
              <w:rPr>
                <w:sz w:val="18"/>
                <w:szCs w:val="18"/>
              </w:rPr>
              <w:t xml:space="preserve">my </w:t>
            </w:r>
            <w:r>
              <w:rPr>
                <w:sz w:val="18"/>
                <w:szCs w:val="18"/>
              </w:rPr>
              <w:t>supervisee</w:t>
            </w:r>
            <w:r w:rsidRPr="00283A7E">
              <w:rPr>
                <w:sz w:val="18"/>
                <w:szCs w:val="18"/>
              </w:rPr>
              <w:t xml:space="preserve">’s </w:t>
            </w:r>
            <w:r>
              <w:rPr>
                <w:sz w:val="18"/>
                <w:szCs w:val="18"/>
              </w:rPr>
              <w:t xml:space="preserve">research </w:t>
            </w:r>
            <w:r w:rsidRPr="00283A7E">
              <w:rPr>
                <w:sz w:val="18"/>
                <w:szCs w:val="18"/>
              </w:rPr>
              <w:t xml:space="preserve">thesis. </w:t>
            </w:r>
          </w:p>
          <w:p w14:paraId="14C6553D" w14:textId="77777777" w:rsidR="00F54006" w:rsidRPr="00283A7E" w:rsidRDefault="00F54006" w:rsidP="00D36CB4">
            <w:pPr>
              <w:pStyle w:val="FieldText2"/>
              <w:rPr>
                <w:sz w:val="18"/>
                <w:szCs w:val="18"/>
              </w:rPr>
            </w:pPr>
          </w:p>
          <w:p w14:paraId="17C0BA83" w14:textId="77777777" w:rsidR="00F54006" w:rsidRPr="00283A7E" w:rsidRDefault="00F54006" w:rsidP="00D36CB4">
            <w:pPr>
              <w:pStyle w:val="FieldText2"/>
              <w:rPr>
                <w:b w:val="0"/>
                <w:sz w:val="18"/>
                <w:szCs w:val="18"/>
              </w:rPr>
            </w:pPr>
            <w:r w:rsidRPr="00283A7E">
              <w:rPr>
                <w:b w:val="0"/>
                <w:sz w:val="18"/>
                <w:szCs w:val="18"/>
              </w:rPr>
              <w:t>______________________________________                        ____________________                  _________</w:t>
            </w:r>
          </w:p>
          <w:p w14:paraId="57BFF3A7" w14:textId="77777777" w:rsidR="00F54006" w:rsidRPr="00283A7E" w:rsidRDefault="00F54006" w:rsidP="00D36CB4">
            <w:pPr>
              <w:pStyle w:val="FieldText2"/>
              <w:rPr>
                <w:sz w:val="18"/>
                <w:szCs w:val="18"/>
              </w:rPr>
            </w:pPr>
            <w:r w:rsidRPr="00283A7E">
              <w:rPr>
                <w:sz w:val="18"/>
                <w:szCs w:val="18"/>
              </w:rPr>
              <w:t xml:space="preserve">   Name of Supervisor                                                                   Signature                                      Date</w:t>
            </w:r>
          </w:p>
        </w:tc>
      </w:tr>
      <w:tr w:rsidR="00F54006" w:rsidRPr="00283A7E" w14:paraId="6289A912" w14:textId="77777777" w:rsidTr="00D36CB4">
        <w:trPr>
          <w:trHeight w:hRule="exact" w:val="288"/>
          <w:jc w:val="center"/>
        </w:trPr>
        <w:tc>
          <w:tcPr>
            <w:tcW w:w="10218"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01FD03DB" w14:textId="77777777" w:rsidR="00F54006" w:rsidRPr="00283A7E" w:rsidRDefault="00F54006" w:rsidP="005A4DFF">
            <w:pPr>
              <w:pStyle w:val="Heading3"/>
              <w:jc w:val="left"/>
              <w:rPr>
                <w:sz w:val="18"/>
                <w:szCs w:val="18"/>
              </w:rPr>
            </w:pPr>
            <w:r w:rsidRPr="00283A7E">
              <w:rPr>
                <w:sz w:val="18"/>
                <w:szCs w:val="18"/>
              </w:rPr>
              <w:t xml:space="preserve"> To be Completed by </w:t>
            </w:r>
            <w:r w:rsidR="005A4DFF">
              <w:rPr>
                <w:sz w:val="18"/>
                <w:szCs w:val="18"/>
              </w:rPr>
              <w:t>Independent Study’s Supervisor</w:t>
            </w:r>
          </w:p>
        </w:tc>
      </w:tr>
      <w:tr w:rsidR="00F54006" w:rsidRPr="00283A7E" w14:paraId="71B47647" w14:textId="77777777" w:rsidTr="00D36CB4">
        <w:trPr>
          <w:trHeight w:val="1008"/>
          <w:jc w:val="center"/>
        </w:trPr>
        <w:tc>
          <w:tcPr>
            <w:tcW w:w="10218" w:type="dxa"/>
            <w:gridSpan w:val="4"/>
            <w:tcBorders>
              <w:top w:val="single" w:sz="4" w:space="0" w:color="auto"/>
              <w:left w:val="single" w:sz="4" w:space="0" w:color="auto"/>
              <w:bottom w:val="single" w:sz="4" w:space="0" w:color="auto"/>
              <w:right w:val="single" w:sz="4" w:space="0" w:color="auto"/>
            </w:tcBorders>
            <w:vAlign w:val="bottom"/>
          </w:tcPr>
          <w:p w14:paraId="56280071" w14:textId="77777777" w:rsidR="00F54006" w:rsidRPr="00283A7E" w:rsidRDefault="00F54006" w:rsidP="00D36CB4">
            <w:pPr>
              <w:pStyle w:val="FieldText2"/>
              <w:rPr>
                <w:rFonts w:cs="Arial"/>
                <w:b w:val="0"/>
                <w:sz w:val="18"/>
                <w:szCs w:val="18"/>
              </w:rPr>
            </w:pPr>
          </w:p>
          <w:p w14:paraId="57A5C4EB" w14:textId="77777777" w:rsidR="00F54006" w:rsidRPr="00283A7E" w:rsidRDefault="00F54006" w:rsidP="00D36CB4">
            <w:pPr>
              <w:pStyle w:val="FieldText2"/>
              <w:rPr>
                <w:rFonts w:cs="Arial"/>
                <w:b w:val="0"/>
                <w:sz w:val="18"/>
                <w:szCs w:val="18"/>
              </w:rPr>
            </w:pPr>
            <w:r w:rsidRPr="00283A7E">
              <w:rPr>
                <w:rFonts w:cs="Arial"/>
                <w:b w:val="0"/>
                <w:sz w:val="18"/>
                <w:szCs w:val="18"/>
              </w:rPr>
              <w:t xml:space="preserve">I </w:t>
            </w:r>
            <w:r w:rsidRPr="00283A7E">
              <w:rPr>
                <w:rFonts w:cs="Arial"/>
                <w:sz w:val="18"/>
                <w:szCs w:val="18"/>
              </w:rPr>
              <w:t>agree to supervise the above-named student for the above-mentioned Independent Study topic throughout the semester</w:t>
            </w:r>
            <w:r>
              <w:rPr>
                <w:rFonts w:cs="Arial"/>
                <w:sz w:val="18"/>
                <w:szCs w:val="18"/>
              </w:rPr>
              <w:t>,</w:t>
            </w:r>
            <w:r w:rsidRPr="00283A7E">
              <w:rPr>
                <w:rFonts w:cs="Arial"/>
                <w:sz w:val="18"/>
                <w:szCs w:val="18"/>
              </w:rPr>
              <w:t xml:space="preserve"> and will work out </w:t>
            </w:r>
            <w:r>
              <w:rPr>
                <w:rFonts w:cs="Arial"/>
                <w:sz w:val="18"/>
                <w:szCs w:val="18"/>
              </w:rPr>
              <w:t xml:space="preserve">a suitable </w:t>
            </w:r>
            <w:r w:rsidRPr="00283A7E">
              <w:rPr>
                <w:rFonts w:cs="Arial"/>
                <w:sz w:val="18"/>
                <w:szCs w:val="18"/>
              </w:rPr>
              <w:t>consultation schedule with the student.</w:t>
            </w:r>
          </w:p>
          <w:p w14:paraId="0D804B5C" w14:textId="77777777" w:rsidR="00F54006" w:rsidRPr="00283A7E" w:rsidRDefault="00F54006" w:rsidP="00D36CB4">
            <w:pPr>
              <w:pStyle w:val="FieldText2"/>
              <w:rPr>
                <w:b w:val="0"/>
                <w:sz w:val="18"/>
                <w:szCs w:val="18"/>
              </w:rPr>
            </w:pPr>
            <w:r w:rsidRPr="00283A7E">
              <w:rPr>
                <w:rFonts w:cs="Arial"/>
                <w:b w:val="0"/>
                <w:sz w:val="18"/>
                <w:szCs w:val="18"/>
              </w:rPr>
              <w:t xml:space="preserve"> </w:t>
            </w:r>
          </w:p>
          <w:p w14:paraId="0DD7AFB0" w14:textId="77777777" w:rsidR="00F54006" w:rsidRPr="00283A7E" w:rsidRDefault="00F54006" w:rsidP="00D36CB4">
            <w:pPr>
              <w:pStyle w:val="FieldText2"/>
              <w:rPr>
                <w:b w:val="0"/>
                <w:sz w:val="18"/>
                <w:szCs w:val="18"/>
              </w:rPr>
            </w:pPr>
            <w:r w:rsidRPr="00283A7E">
              <w:rPr>
                <w:b w:val="0"/>
                <w:sz w:val="18"/>
                <w:szCs w:val="18"/>
              </w:rPr>
              <w:t>______________________________________                        ____________________                  _________</w:t>
            </w:r>
          </w:p>
          <w:p w14:paraId="267BAD4F" w14:textId="77777777" w:rsidR="00F54006" w:rsidRPr="00283A7E" w:rsidRDefault="00F54006" w:rsidP="00D36CB4">
            <w:pPr>
              <w:pStyle w:val="FieldText2"/>
              <w:rPr>
                <w:sz w:val="18"/>
                <w:szCs w:val="18"/>
              </w:rPr>
            </w:pPr>
            <w:r w:rsidRPr="00283A7E">
              <w:rPr>
                <w:sz w:val="18"/>
                <w:szCs w:val="18"/>
              </w:rPr>
              <w:t xml:space="preserve">   Name of Course Instructor                                                       Signature                                      Date</w:t>
            </w:r>
          </w:p>
        </w:tc>
      </w:tr>
      <w:tr w:rsidR="00F54006" w:rsidRPr="00283A7E" w14:paraId="01651E67" w14:textId="77777777" w:rsidTr="00D36CB4">
        <w:trPr>
          <w:trHeight w:hRule="exact" w:val="288"/>
          <w:jc w:val="center"/>
        </w:trPr>
        <w:tc>
          <w:tcPr>
            <w:tcW w:w="10218"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332A860B" w14:textId="77777777" w:rsidR="00F54006" w:rsidRPr="00283A7E" w:rsidRDefault="00F54006" w:rsidP="00F012E1">
            <w:pPr>
              <w:pStyle w:val="Heading3"/>
              <w:jc w:val="left"/>
              <w:rPr>
                <w:sz w:val="18"/>
                <w:szCs w:val="18"/>
              </w:rPr>
            </w:pPr>
            <w:r w:rsidRPr="00283A7E">
              <w:rPr>
                <w:sz w:val="18"/>
                <w:szCs w:val="18"/>
              </w:rPr>
              <w:t xml:space="preserve">To be Completed by </w:t>
            </w:r>
            <w:r w:rsidR="0091064E">
              <w:rPr>
                <w:sz w:val="18"/>
                <w:szCs w:val="18"/>
              </w:rPr>
              <w:t>Programme Director</w:t>
            </w:r>
            <w:r w:rsidR="005A4DFF">
              <w:rPr>
                <w:sz w:val="18"/>
                <w:szCs w:val="18"/>
              </w:rPr>
              <w:t xml:space="preserve"> (Research)</w:t>
            </w:r>
          </w:p>
        </w:tc>
      </w:tr>
      <w:tr w:rsidR="00F54006" w:rsidRPr="00283A7E" w14:paraId="548CA481" w14:textId="77777777" w:rsidTr="0091064E">
        <w:trPr>
          <w:trHeight w:val="1008"/>
          <w:jc w:val="center"/>
        </w:trPr>
        <w:tc>
          <w:tcPr>
            <w:tcW w:w="10218" w:type="dxa"/>
            <w:gridSpan w:val="4"/>
            <w:tcBorders>
              <w:top w:val="single" w:sz="4" w:space="0" w:color="auto"/>
              <w:left w:val="single" w:sz="4" w:space="0" w:color="auto"/>
              <w:bottom w:val="single" w:sz="4" w:space="0" w:color="auto"/>
              <w:right w:val="single" w:sz="4" w:space="0" w:color="auto"/>
            </w:tcBorders>
            <w:vAlign w:val="bottom"/>
          </w:tcPr>
          <w:p w14:paraId="1F4C170F" w14:textId="77777777" w:rsidR="00F54006" w:rsidRPr="00283A7E" w:rsidRDefault="00F54006" w:rsidP="00D36CB4">
            <w:pPr>
              <w:pStyle w:val="FieldText2"/>
              <w:rPr>
                <w:rFonts w:cs="Arial"/>
                <w:b w:val="0"/>
                <w:sz w:val="18"/>
                <w:szCs w:val="18"/>
              </w:rPr>
            </w:pPr>
          </w:p>
          <w:p w14:paraId="451D526C" w14:textId="77777777" w:rsidR="00F54006" w:rsidRPr="00283A7E" w:rsidRDefault="00F54006" w:rsidP="00D36CB4">
            <w:pPr>
              <w:pStyle w:val="FieldText2"/>
              <w:rPr>
                <w:rFonts w:cs="Arial"/>
                <w:b w:val="0"/>
                <w:sz w:val="18"/>
                <w:szCs w:val="18"/>
              </w:rPr>
            </w:pPr>
            <w:r w:rsidRPr="00283A7E">
              <w:rPr>
                <w:rFonts w:cs="Arial"/>
                <w:b w:val="0"/>
                <w:sz w:val="18"/>
                <w:szCs w:val="18"/>
              </w:rPr>
              <w:t>I</w:t>
            </w:r>
            <w:r w:rsidR="0091064E">
              <w:rPr>
                <w:rFonts w:cs="Arial"/>
                <w:b w:val="0"/>
                <w:sz w:val="18"/>
                <w:szCs w:val="18"/>
              </w:rPr>
              <w:t xml:space="preserve"> recommend</w:t>
            </w:r>
            <w:r w:rsidRPr="00283A7E">
              <w:rPr>
                <w:rFonts w:cs="Arial"/>
                <w:sz w:val="18"/>
                <w:szCs w:val="18"/>
              </w:rPr>
              <w:t xml:space="preserve"> / do not </w:t>
            </w:r>
            <w:r w:rsidR="0091064E">
              <w:rPr>
                <w:rFonts w:cs="Arial"/>
                <w:sz w:val="18"/>
                <w:szCs w:val="18"/>
              </w:rPr>
              <w:t>recommend</w:t>
            </w:r>
            <w:r w:rsidRPr="00283A7E">
              <w:rPr>
                <w:rFonts w:cs="Arial"/>
                <w:sz w:val="18"/>
                <w:szCs w:val="18"/>
              </w:rPr>
              <w:t xml:space="preserve"> the above topic proposed by the student and instructor for the Independent Study course which the student is taking as part of</w:t>
            </w:r>
            <w:r w:rsidR="00F012E1">
              <w:rPr>
                <w:rFonts w:cs="Arial"/>
                <w:sz w:val="18"/>
                <w:szCs w:val="18"/>
              </w:rPr>
              <w:t xml:space="preserve"> the</w:t>
            </w:r>
            <w:r w:rsidRPr="00283A7E">
              <w:rPr>
                <w:rFonts w:cs="Arial"/>
                <w:sz w:val="18"/>
                <w:szCs w:val="18"/>
              </w:rPr>
              <w:t xml:space="preserve"> coursework requirement for his/her higher degree.</w:t>
            </w:r>
          </w:p>
          <w:p w14:paraId="10EFD284" w14:textId="77777777" w:rsidR="0035764D" w:rsidRPr="00283A7E" w:rsidRDefault="0035764D" w:rsidP="00D36CB4">
            <w:pPr>
              <w:pStyle w:val="FieldText2"/>
              <w:rPr>
                <w:rFonts w:cs="Arial"/>
                <w:b w:val="0"/>
                <w:sz w:val="18"/>
                <w:szCs w:val="18"/>
              </w:rPr>
            </w:pPr>
          </w:p>
          <w:p w14:paraId="5B6BC281" w14:textId="77777777" w:rsidR="00F54006" w:rsidRPr="00283A7E" w:rsidRDefault="00F54006" w:rsidP="00D36CB4">
            <w:pPr>
              <w:pStyle w:val="FieldText2"/>
              <w:rPr>
                <w:b w:val="0"/>
                <w:sz w:val="18"/>
                <w:szCs w:val="18"/>
              </w:rPr>
            </w:pPr>
            <w:r w:rsidRPr="00283A7E">
              <w:rPr>
                <w:b w:val="0"/>
                <w:sz w:val="18"/>
                <w:szCs w:val="18"/>
              </w:rPr>
              <w:t xml:space="preserve">__________________________                        </w:t>
            </w:r>
            <w:r w:rsidR="0035764D">
              <w:rPr>
                <w:b w:val="0"/>
                <w:sz w:val="18"/>
                <w:szCs w:val="18"/>
              </w:rPr>
              <w:t xml:space="preserve">       </w:t>
            </w:r>
            <w:r w:rsidRPr="00283A7E">
              <w:rPr>
                <w:b w:val="0"/>
                <w:sz w:val="18"/>
                <w:szCs w:val="18"/>
              </w:rPr>
              <w:t>_________________________                            ____________</w:t>
            </w:r>
          </w:p>
          <w:p w14:paraId="5011C3AD" w14:textId="77777777" w:rsidR="00F54006" w:rsidRPr="00283A7E" w:rsidRDefault="00F54006" w:rsidP="005A4DFF">
            <w:pPr>
              <w:pStyle w:val="FieldText2"/>
              <w:rPr>
                <w:b w:val="0"/>
                <w:sz w:val="18"/>
                <w:szCs w:val="18"/>
              </w:rPr>
            </w:pPr>
            <w:r w:rsidRPr="00283A7E">
              <w:rPr>
                <w:sz w:val="18"/>
                <w:szCs w:val="18"/>
              </w:rPr>
              <w:t xml:space="preserve">Name of </w:t>
            </w:r>
            <w:r w:rsidR="005A4DFF">
              <w:rPr>
                <w:sz w:val="18"/>
                <w:szCs w:val="18"/>
              </w:rPr>
              <w:t>Programme Director</w:t>
            </w:r>
            <w:r w:rsidRPr="00283A7E">
              <w:rPr>
                <w:sz w:val="18"/>
                <w:szCs w:val="18"/>
              </w:rPr>
              <w:t xml:space="preserve"> (</w:t>
            </w:r>
            <w:r w:rsidR="005A4DFF">
              <w:rPr>
                <w:sz w:val="18"/>
                <w:szCs w:val="18"/>
              </w:rPr>
              <w:t>Research</w:t>
            </w:r>
            <w:r w:rsidRPr="00283A7E">
              <w:rPr>
                <w:sz w:val="18"/>
                <w:szCs w:val="18"/>
              </w:rPr>
              <w:t xml:space="preserve">)                </w:t>
            </w:r>
            <w:r w:rsidR="0035764D">
              <w:rPr>
                <w:sz w:val="18"/>
                <w:szCs w:val="18"/>
              </w:rPr>
              <w:t xml:space="preserve">     </w:t>
            </w:r>
            <w:r w:rsidRPr="00283A7E">
              <w:rPr>
                <w:sz w:val="18"/>
                <w:szCs w:val="18"/>
              </w:rPr>
              <w:t>Signature                                                            Date</w:t>
            </w:r>
          </w:p>
        </w:tc>
      </w:tr>
      <w:tr w:rsidR="0091064E" w:rsidRPr="00283A7E" w14:paraId="51FEF01C" w14:textId="77777777" w:rsidTr="0091064E">
        <w:trPr>
          <w:trHeight w:val="316"/>
          <w:jc w:val="center"/>
        </w:trPr>
        <w:tc>
          <w:tcPr>
            <w:tcW w:w="10218"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28FCED8" w14:textId="0B3E0F11" w:rsidR="0091064E" w:rsidRPr="00283A7E" w:rsidRDefault="0091064E" w:rsidP="00F012E1">
            <w:pPr>
              <w:pStyle w:val="Heading3"/>
              <w:jc w:val="left"/>
              <w:rPr>
                <w:sz w:val="18"/>
                <w:szCs w:val="18"/>
              </w:rPr>
            </w:pPr>
            <w:r w:rsidRPr="0091064E">
              <w:rPr>
                <w:sz w:val="18"/>
                <w:szCs w:val="18"/>
              </w:rPr>
              <w:t>To be Completed by Ass</w:t>
            </w:r>
            <w:r w:rsidR="009A0D59">
              <w:rPr>
                <w:sz w:val="18"/>
                <w:szCs w:val="18"/>
              </w:rPr>
              <w:t>istant</w:t>
            </w:r>
            <w:r w:rsidRPr="0091064E">
              <w:rPr>
                <w:sz w:val="18"/>
                <w:szCs w:val="18"/>
              </w:rPr>
              <w:t xml:space="preserve"> Chair (</w:t>
            </w:r>
            <w:r w:rsidR="00034D7F">
              <w:rPr>
                <w:sz w:val="18"/>
                <w:szCs w:val="18"/>
              </w:rPr>
              <w:t>Graduate and Continuing Education</w:t>
            </w:r>
            <w:r w:rsidRPr="0091064E">
              <w:rPr>
                <w:sz w:val="18"/>
                <w:szCs w:val="18"/>
              </w:rPr>
              <w:t xml:space="preserve">)  </w:t>
            </w:r>
          </w:p>
        </w:tc>
      </w:tr>
      <w:tr w:rsidR="0091064E" w:rsidRPr="00283A7E" w14:paraId="0ABC2B38" w14:textId="77777777" w:rsidTr="00D36CB4">
        <w:trPr>
          <w:trHeight w:val="1008"/>
          <w:jc w:val="center"/>
        </w:trPr>
        <w:tc>
          <w:tcPr>
            <w:tcW w:w="10218" w:type="dxa"/>
            <w:gridSpan w:val="4"/>
            <w:tcBorders>
              <w:top w:val="single" w:sz="4" w:space="0" w:color="auto"/>
              <w:left w:val="single" w:sz="4" w:space="0" w:color="auto"/>
              <w:bottom w:val="single" w:sz="4" w:space="0" w:color="auto"/>
              <w:right w:val="single" w:sz="4" w:space="0" w:color="auto"/>
            </w:tcBorders>
            <w:vAlign w:val="bottom"/>
          </w:tcPr>
          <w:p w14:paraId="3C4E527D" w14:textId="77777777" w:rsidR="0091064E" w:rsidRPr="00283A7E" w:rsidRDefault="0091064E" w:rsidP="0091064E">
            <w:pPr>
              <w:pStyle w:val="FieldText2"/>
              <w:rPr>
                <w:rFonts w:cs="Arial"/>
                <w:b w:val="0"/>
                <w:sz w:val="18"/>
                <w:szCs w:val="18"/>
              </w:rPr>
            </w:pPr>
          </w:p>
          <w:p w14:paraId="23BF69F7" w14:textId="77777777" w:rsidR="0091064E" w:rsidRPr="00283A7E" w:rsidRDefault="0091064E" w:rsidP="0091064E">
            <w:pPr>
              <w:pStyle w:val="FieldText2"/>
              <w:rPr>
                <w:rFonts w:cs="Arial"/>
                <w:b w:val="0"/>
                <w:sz w:val="18"/>
                <w:szCs w:val="18"/>
              </w:rPr>
            </w:pPr>
            <w:r w:rsidRPr="00283A7E">
              <w:rPr>
                <w:rFonts w:cs="Arial"/>
                <w:b w:val="0"/>
                <w:sz w:val="18"/>
                <w:szCs w:val="18"/>
              </w:rPr>
              <w:t xml:space="preserve">I </w:t>
            </w:r>
            <w:r w:rsidRPr="00283A7E">
              <w:rPr>
                <w:rFonts w:cs="Arial"/>
                <w:sz w:val="18"/>
                <w:szCs w:val="18"/>
              </w:rPr>
              <w:t xml:space="preserve">approve / do not approve the above topic proposed by the student and instructor for the Independent Study course which the student is taking as part of </w:t>
            </w:r>
            <w:r w:rsidR="00F012E1">
              <w:rPr>
                <w:rFonts w:cs="Arial"/>
                <w:sz w:val="18"/>
                <w:szCs w:val="18"/>
              </w:rPr>
              <w:t xml:space="preserve">the </w:t>
            </w:r>
            <w:r w:rsidRPr="00283A7E">
              <w:rPr>
                <w:rFonts w:cs="Arial"/>
                <w:sz w:val="18"/>
                <w:szCs w:val="18"/>
              </w:rPr>
              <w:t>coursework requirement for his/her higher degree.</w:t>
            </w:r>
          </w:p>
          <w:p w14:paraId="0150F96F" w14:textId="77777777" w:rsidR="0091064E" w:rsidRPr="00283A7E" w:rsidRDefault="0091064E" w:rsidP="0091064E">
            <w:pPr>
              <w:pStyle w:val="FieldText2"/>
              <w:rPr>
                <w:rFonts w:cs="Arial"/>
                <w:b w:val="0"/>
                <w:sz w:val="18"/>
                <w:szCs w:val="18"/>
              </w:rPr>
            </w:pPr>
          </w:p>
          <w:p w14:paraId="1A7DBC7E" w14:textId="77777777" w:rsidR="0091064E" w:rsidRPr="00283A7E" w:rsidRDefault="0091064E" w:rsidP="0091064E">
            <w:pPr>
              <w:pStyle w:val="FieldText2"/>
              <w:rPr>
                <w:b w:val="0"/>
                <w:sz w:val="18"/>
                <w:szCs w:val="18"/>
              </w:rPr>
            </w:pPr>
            <w:r w:rsidRPr="00283A7E">
              <w:rPr>
                <w:b w:val="0"/>
                <w:sz w:val="18"/>
                <w:szCs w:val="18"/>
              </w:rPr>
              <w:t xml:space="preserve">__________________________                        </w:t>
            </w:r>
            <w:r>
              <w:rPr>
                <w:b w:val="0"/>
                <w:sz w:val="18"/>
                <w:szCs w:val="18"/>
              </w:rPr>
              <w:t xml:space="preserve">       </w:t>
            </w:r>
            <w:r w:rsidRPr="00283A7E">
              <w:rPr>
                <w:b w:val="0"/>
                <w:sz w:val="18"/>
                <w:szCs w:val="18"/>
              </w:rPr>
              <w:t>_________________________                            ____________</w:t>
            </w:r>
          </w:p>
          <w:p w14:paraId="1E9811F4" w14:textId="11B738F1" w:rsidR="0091064E" w:rsidRDefault="0091064E" w:rsidP="005A4DFF">
            <w:pPr>
              <w:pStyle w:val="FieldText2"/>
              <w:rPr>
                <w:sz w:val="18"/>
                <w:szCs w:val="18"/>
              </w:rPr>
            </w:pPr>
            <w:r w:rsidRPr="00283A7E">
              <w:rPr>
                <w:sz w:val="18"/>
                <w:szCs w:val="18"/>
              </w:rPr>
              <w:t xml:space="preserve">Name of </w:t>
            </w:r>
            <w:r w:rsidR="00034D7F">
              <w:rPr>
                <w:sz w:val="18"/>
                <w:szCs w:val="18"/>
              </w:rPr>
              <w:t>Assistant Chair</w:t>
            </w:r>
            <w:r w:rsidRPr="00283A7E">
              <w:rPr>
                <w:sz w:val="18"/>
                <w:szCs w:val="18"/>
              </w:rPr>
              <w:t xml:space="preserve">                 </w:t>
            </w:r>
            <w:r>
              <w:rPr>
                <w:sz w:val="18"/>
                <w:szCs w:val="18"/>
              </w:rPr>
              <w:t xml:space="preserve">    </w:t>
            </w:r>
            <w:r w:rsidR="005A4DFF">
              <w:rPr>
                <w:sz w:val="18"/>
                <w:szCs w:val="18"/>
              </w:rPr>
              <w:t xml:space="preserve">             </w:t>
            </w:r>
            <w:r w:rsidR="00034D7F">
              <w:rPr>
                <w:sz w:val="18"/>
                <w:szCs w:val="18"/>
              </w:rPr>
              <w:t xml:space="preserve">      </w:t>
            </w:r>
            <w:r w:rsidR="005A4DFF">
              <w:rPr>
                <w:sz w:val="18"/>
                <w:szCs w:val="18"/>
              </w:rPr>
              <w:t xml:space="preserve"> </w:t>
            </w:r>
            <w:r>
              <w:rPr>
                <w:sz w:val="18"/>
                <w:szCs w:val="18"/>
              </w:rPr>
              <w:t xml:space="preserve"> </w:t>
            </w:r>
            <w:r w:rsidRPr="00283A7E">
              <w:rPr>
                <w:sz w:val="18"/>
                <w:szCs w:val="18"/>
              </w:rPr>
              <w:t>Signature                                                            Date</w:t>
            </w:r>
          </w:p>
          <w:p w14:paraId="64B4E4D8" w14:textId="7D02F7BF" w:rsidR="00034D7F" w:rsidRPr="00283A7E" w:rsidRDefault="00034D7F" w:rsidP="005A4DFF">
            <w:pPr>
              <w:pStyle w:val="FieldText2"/>
              <w:rPr>
                <w:b w:val="0"/>
                <w:sz w:val="18"/>
                <w:szCs w:val="18"/>
              </w:rPr>
            </w:pPr>
            <w:r>
              <w:rPr>
                <w:sz w:val="18"/>
                <w:szCs w:val="18"/>
              </w:rPr>
              <w:t>(Graduate and Continuing Education)</w:t>
            </w:r>
          </w:p>
        </w:tc>
      </w:tr>
    </w:tbl>
    <w:p w14:paraId="6FD2BEFC" w14:textId="77777777" w:rsidR="004B77FD" w:rsidRDefault="004B77FD" w:rsidP="00F54006">
      <w:pPr>
        <w:rPr>
          <w:b/>
          <w:sz w:val="20"/>
          <w:szCs w:val="20"/>
        </w:rPr>
      </w:pPr>
    </w:p>
    <w:sectPr w:rsidR="004B77FD" w:rsidSect="0035764D">
      <w:headerReference w:type="default" r:id="rId7"/>
      <w:footerReference w:type="default" r:id="rId8"/>
      <w:pgSz w:w="11909" w:h="16834" w:code="9"/>
      <w:pgMar w:top="72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386C0" w14:textId="77777777" w:rsidR="00634EE3" w:rsidRDefault="00634EE3">
      <w:r>
        <w:separator/>
      </w:r>
    </w:p>
  </w:endnote>
  <w:endnote w:type="continuationSeparator" w:id="0">
    <w:p w14:paraId="5A6953AC" w14:textId="77777777" w:rsidR="00634EE3" w:rsidRDefault="0063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8BAC" w14:textId="6A85D1C2" w:rsidR="00673006" w:rsidRPr="00673006" w:rsidRDefault="00673006" w:rsidP="00673006">
    <w:pPr>
      <w:pStyle w:val="Footer"/>
      <w:jc w:val="right"/>
      <w:rPr>
        <w:sz w:val="16"/>
        <w:szCs w:val="16"/>
      </w:rPr>
    </w:pPr>
    <w:r w:rsidRPr="00673006">
      <w:rPr>
        <w:sz w:val="16"/>
        <w:szCs w:val="16"/>
      </w:rPr>
      <w:t xml:space="preserve">Updated on </w:t>
    </w:r>
    <w:r w:rsidR="000B7B40">
      <w:rPr>
        <w:sz w:val="16"/>
        <w:szCs w:val="16"/>
      </w:rPr>
      <w:fldChar w:fldCharType="begin"/>
    </w:r>
    <w:r>
      <w:rPr>
        <w:sz w:val="16"/>
        <w:szCs w:val="16"/>
      </w:rPr>
      <w:instrText xml:space="preserve"> DATE  \@ "d MMMM yyyy" </w:instrText>
    </w:r>
    <w:r w:rsidR="000B7B40">
      <w:rPr>
        <w:sz w:val="16"/>
        <w:szCs w:val="16"/>
      </w:rPr>
      <w:fldChar w:fldCharType="separate"/>
    </w:r>
    <w:r w:rsidR="00A344CE">
      <w:rPr>
        <w:noProof/>
        <w:sz w:val="16"/>
        <w:szCs w:val="16"/>
      </w:rPr>
      <w:t>23 September 2020</w:t>
    </w:r>
    <w:r w:rsidR="000B7B4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AA1D6" w14:textId="77777777" w:rsidR="00634EE3" w:rsidRDefault="00634EE3">
      <w:r>
        <w:separator/>
      </w:r>
    </w:p>
  </w:footnote>
  <w:footnote w:type="continuationSeparator" w:id="0">
    <w:p w14:paraId="3BA5715E" w14:textId="77777777" w:rsidR="00634EE3" w:rsidRDefault="0063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FA57" w14:textId="77777777" w:rsidR="00D27A6E" w:rsidRPr="00BA08C9" w:rsidRDefault="00D27A6E" w:rsidP="00D27A6E">
    <w:pPr>
      <w:pStyle w:val="Heading1"/>
      <w:ind w:left="0" w:right="25"/>
      <w:jc w:val="center"/>
      <w:rPr>
        <w:rFonts w:cs="Arial"/>
        <w:color w:val="333333"/>
        <w:sz w:val="26"/>
        <w:szCs w:val="28"/>
      </w:rPr>
    </w:pPr>
    <w:r w:rsidRPr="00BA08C9">
      <w:rPr>
        <w:rFonts w:cs="Arial"/>
        <w:color w:val="333333"/>
        <w:sz w:val="26"/>
        <w:szCs w:val="28"/>
      </w:rPr>
      <w:t>Wee Kim Wee School of Communication and Information</w:t>
    </w:r>
  </w:p>
  <w:p w14:paraId="1524AA48" w14:textId="77777777" w:rsidR="00D27A6E" w:rsidRPr="00BA08C9" w:rsidRDefault="00BA08C9" w:rsidP="00283A7E">
    <w:pPr>
      <w:jc w:val="center"/>
      <w:rPr>
        <w:b/>
        <w:color w:val="333333"/>
        <w:szCs w:val="28"/>
      </w:rPr>
    </w:pPr>
    <w:r w:rsidRPr="00BA08C9">
      <w:rPr>
        <w:b/>
        <w:color w:val="333333"/>
        <w:szCs w:val="28"/>
      </w:rPr>
      <w:t xml:space="preserve">A9016 &amp; A9017 </w:t>
    </w:r>
    <w:r w:rsidR="00D27A6E" w:rsidRPr="00BA08C9">
      <w:rPr>
        <w:b/>
        <w:color w:val="333333"/>
        <w:szCs w:val="28"/>
      </w:rPr>
      <w:t xml:space="preserve">Independent Study </w:t>
    </w:r>
    <w:r w:rsidRPr="00BA08C9">
      <w:rPr>
        <w:b/>
        <w:color w:val="333333"/>
        <w:szCs w:val="28"/>
      </w:rPr>
      <w:t xml:space="preserve">for Master’s research &amp; PhD </w:t>
    </w:r>
    <w:r w:rsidR="00964212">
      <w:rPr>
        <w:b/>
        <w:color w:val="333333"/>
        <w:szCs w:val="28"/>
      </w:rPr>
      <w:t>P</w:t>
    </w:r>
    <w:r w:rsidRPr="00BA08C9">
      <w:rPr>
        <w:b/>
        <w:color w:val="333333"/>
        <w:szCs w:val="28"/>
      </w:rPr>
      <w:t>rogramme</w:t>
    </w:r>
    <w:r w:rsidR="00964212">
      <w:rPr>
        <w:b/>
        <w:color w:val="333333"/>
        <w:szCs w:val="2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460"/>
    <w:multiLevelType w:val="hybridMultilevel"/>
    <w:tmpl w:val="01BA799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1C026C4"/>
    <w:multiLevelType w:val="hybridMultilevel"/>
    <w:tmpl w:val="B478025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01F0C41"/>
    <w:multiLevelType w:val="hybridMultilevel"/>
    <w:tmpl w:val="76540E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5C2327A"/>
    <w:multiLevelType w:val="hybridMultilevel"/>
    <w:tmpl w:val="72B649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95635FA"/>
    <w:multiLevelType w:val="hybridMultilevel"/>
    <w:tmpl w:val="FC7016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06"/>
    <w:rsid w:val="000071F7"/>
    <w:rsid w:val="000231C5"/>
    <w:rsid w:val="0002447A"/>
    <w:rsid w:val="0002798A"/>
    <w:rsid w:val="00027E6C"/>
    <w:rsid w:val="00034D7F"/>
    <w:rsid w:val="00037E8C"/>
    <w:rsid w:val="000406CB"/>
    <w:rsid w:val="00063E07"/>
    <w:rsid w:val="00064C63"/>
    <w:rsid w:val="0006613E"/>
    <w:rsid w:val="00077A05"/>
    <w:rsid w:val="00083002"/>
    <w:rsid w:val="00087B85"/>
    <w:rsid w:val="0009780B"/>
    <w:rsid w:val="000A01F1"/>
    <w:rsid w:val="000B3AAC"/>
    <w:rsid w:val="000B7B40"/>
    <w:rsid w:val="000C05F7"/>
    <w:rsid w:val="000C1163"/>
    <w:rsid w:val="000D2539"/>
    <w:rsid w:val="000F2DF4"/>
    <w:rsid w:val="000F6783"/>
    <w:rsid w:val="00104B99"/>
    <w:rsid w:val="00120C95"/>
    <w:rsid w:val="0014663E"/>
    <w:rsid w:val="00180664"/>
    <w:rsid w:val="00192145"/>
    <w:rsid w:val="001A07E1"/>
    <w:rsid w:val="001D0D34"/>
    <w:rsid w:val="0021160D"/>
    <w:rsid w:val="002123A6"/>
    <w:rsid w:val="002325B9"/>
    <w:rsid w:val="0024310C"/>
    <w:rsid w:val="00250014"/>
    <w:rsid w:val="0026732F"/>
    <w:rsid w:val="00273D1F"/>
    <w:rsid w:val="00275BB5"/>
    <w:rsid w:val="00277CF7"/>
    <w:rsid w:val="00280DC5"/>
    <w:rsid w:val="00283A7E"/>
    <w:rsid w:val="00286F6A"/>
    <w:rsid w:val="00291C8C"/>
    <w:rsid w:val="002A1ECE"/>
    <w:rsid w:val="002A2510"/>
    <w:rsid w:val="002B27FD"/>
    <w:rsid w:val="002B4D1D"/>
    <w:rsid w:val="002C10B1"/>
    <w:rsid w:val="002D222A"/>
    <w:rsid w:val="002E6BF2"/>
    <w:rsid w:val="002F0FCC"/>
    <w:rsid w:val="002F18C8"/>
    <w:rsid w:val="003076FD"/>
    <w:rsid w:val="00311CD9"/>
    <w:rsid w:val="00317005"/>
    <w:rsid w:val="003223D1"/>
    <w:rsid w:val="00327EA6"/>
    <w:rsid w:val="0033501D"/>
    <w:rsid w:val="00335259"/>
    <w:rsid w:val="00345616"/>
    <w:rsid w:val="00352842"/>
    <w:rsid w:val="0035764D"/>
    <w:rsid w:val="003639B0"/>
    <w:rsid w:val="003929F1"/>
    <w:rsid w:val="00393444"/>
    <w:rsid w:val="003A1B63"/>
    <w:rsid w:val="003A41A1"/>
    <w:rsid w:val="003B2326"/>
    <w:rsid w:val="003B3690"/>
    <w:rsid w:val="003B73EA"/>
    <w:rsid w:val="00422C5C"/>
    <w:rsid w:val="00437ED0"/>
    <w:rsid w:val="00440CD8"/>
    <w:rsid w:val="00443837"/>
    <w:rsid w:val="00450F66"/>
    <w:rsid w:val="00461739"/>
    <w:rsid w:val="00463B58"/>
    <w:rsid w:val="00464E31"/>
    <w:rsid w:val="00467865"/>
    <w:rsid w:val="0047713C"/>
    <w:rsid w:val="0048685F"/>
    <w:rsid w:val="00490F02"/>
    <w:rsid w:val="0049756E"/>
    <w:rsid w:val="004A1437"/>
    <w:rsid w:val="004A4198"/>
    <w:rsid w:val="004A54EA"/>
    <w:rsid w:val="004B0578"/>
    <w:rsid w:val="004B77FD"/>
    <w:rsid w:val="004C2465"/>
    <w:rsid w:val="004C24ED"/>
    <w:rsid w:val="004D5F90"/>
    <w:rsid w:val="004D702E"/>
    <w:rsid w:val="004E34C6"/>
    <w:rsid w:val="004E52D1"/>
    <w:rsid w:val="004F62AD"/>
    <w:rsid w:val="00501AE8"/>
    <w:rsid w:val="00504B65"/>
    <w:rsid w:val="00511490"/>
    <w:rsid w:val="005114CE"/>
    <w:rsid w:val="00514B25"/>
    <w:rsid w:val="00516D25"/>
    <w:rsid w:val="0052122B"/>
    <w:rsid w:val="00521B68"/>
    <w:rsid w:val="005471B7"/>
    <w:rsid w:val="005472D1"/>
    <w:rsid w:val="00550DFB"/>
    <w:rsid w:val="005557F6"/>
    <w:rsid w:val="00555B69"/>
    <w:rsid w:val="00563778"/>
    <w:rsid w:val="00572AE6"/>
    <w:rsid w:val="00583B27"/>
    <w:rsid w:val="0059011D"/>
    <w:rsid w:val="005A4DFF"/>
    <w:rsid w:val="005B4AE2"/>
    <w:rsid w:val="005C004A"/>
    <w:rsid w:val="005C1C2D"/>
    <w:rsid w:val="005D50EE"/>
    <w:rsid w:val="005E63CC"/>
    <w:rsid w:val="005F6E87"/>
    <w:rsid w:val="00613129"/>
    <w:rsid w:val="00617C65"/>
    <w:rsid w:val="00634EE3"/>
    <w:rsid w:val="0064307A"/>
    <w:rsid w:val="0066051C"/>
    <w:rsid w:val="00673006"/>
    <w:rsid w:val="006764D3"/>
    <w:rsid w:val="00692FAE"/>
    <w:rsid w:val="0069664B"/>
    <w:rsid w:val="006B03BF"/>
    <w:rsid w:val="006C4610"/>
    <w:rsid w:val="006D2635"/>
    <w:rsid w:val="006D779C"/>
    <w:rsid w:val="006E4F63"/>
    <w:rsid w:val="006E729E"/>
    <w:rsid w:val="006F7ABC"/>
    <w:rsid w:val="007072F2"/>
    <w:rsid w:val="007266C5"/>
    <w:rsid w:val="007564F5"/>
    <w:rsid w:val="007602AC"/>
    <w:rsid w:val="00763B3C"/>
    <w:rsid w:val="00774B67"/>
    <w:rsid w:val="0078226F"/>
    <w:rsid w:val="00783BCF"/>
    <w:rsid w:val="00793AC6"/>
    <w:rsid w:val="007971FB"/>
    <w:rsid w:val="007A71DE"/>
    <w:rsid w:val="007B199B"/>
    <w:rsid w:val="007B2D31"/>
    <w:rsid w:val="007B6119"/>
    <w:rsid w:val="007C278B"/>
    <w:rsid w:val="007D4FAA"/>
    <w:rsid w:val="007E2A15"/>
    <w:rsid w:val="007E37A1"/>
    <w:rsid w:val="008107D6"/>
    <w:rsid w:val="00816922"/>
    <w:rsid w:val="0082031B"/>
    <w:rsid w:val="00823D06"/>
    <w:rsid w:val="00841645"/>
    <w:rsid w:val="00852EC6"/>
    <w:rsid w:val="0088782D"/>
    <w:rsid w:val="008904EA"/>
    <w:rsid w:val="00891BB6"/>
    <w:rsid w:val="008B6F52"/>
    <w:rsid w:val="008B7081"/>
    <w:rsid w:val="008C4962"/>
    <w:rsid w:val="008C75A3"/>
    <w:rsid w:val="008E269B"/>
    <w:rsid w:val="008E72CF"/>
    <w:rsid w:val="00902964"/>
    <w:rsid w:val="0090497E"/>
    <w:rsid w:val="0091064E"/>
    <w:rsid w:val="0091382B"/>
    <w:rsid w:val="00917D6A"/>
    <w:rsid w:val="00937437"/>
    <w:rsid w:val="0094790F"/>
    <w:rsid w:val="00960B8F"/>
    <w:rsid w:val="00961FA3"/>
    <w:rsid w:val="00964212"/>
    <w:rsid w:val="00966B90"/>
    <w:rsid w:val="00967258"/>
    <w:rsid w:val="00972A4B"/>
    <w:rsid w:val="009737B7"/>
    <w:rsid w:val="0097649B"/>
    <w:rsid w:val="009802C4"/>
    <w:rsid w:val="009976D9"/>
    <w:rsid w:val="00997A3E"/>
    <w:rsid w:val="009A0929"/>
    <w:rsid w:val="009A0D59"/>
    <w:rsid w:val="009A4EA3"/>
    <w:rsid w:val="009A55DC"/>
    <w:rsid w:val="009B3EF8"/>
    <w:rsid w:val="009C220D"/>
    <w:rsid w:val="009D3BE7"/>
    <w:rsid w:val="009E5B13"/>
    <w:rsid w:val="009F08DC"/>
    <w:rsid w:val="00A15C1D"/>
    <w:rsid w:val="00A211B2"/>
    <w:rsid w:val="00A25C35"/>
    <w:rsid w:val="00A2727E"/>
    <w:rsid w:val="00A344CE"/>
    <w:rsid w:val="00A35524"/>
    <w:rsid w:val="00A62481"/>
    <w:rsid w:val="00A7102E"/>
    <w:rsid w:val="00A74F99"/>
    <w:rsid w:val="00A82BA3"/>
    <w:rsid w:val="00A92012"/>
    <w:rsid w:val="00A94ACC"/>
    <w:rsid w:val="00A95AD0"/>
    <w:rsid w:val="00AA4735"/>
    <w:rsid w:val="00AD282D"/>
    <w:rsid w:val="00AD5F5F"/>
    <w:rsid w:val="00AE6FA4"/>
    <w:rsid w:val="00B03907"/>
    <w:rsid w:val="00B11811"/>
    <w:rsid w:val="00B311E1"/>
    <w:rsid w:val="00B35EF1"/>
    <w:rsid w:val="00B4735C"/>
    <w:rsid w:val="00B663F9"/>
    <w:rsid w:val="00B77CB0"/>
    <w:rsid w:val="00B84A45"/>
    <w:rsid w:val="00B85BC1"/>
    <w:rsid w:val="00B90EC2"/>
    <w:rsid w:val="00BA08C9"/>
    <w:rsid w:val="00BA268F"/>
    <w:rsid w:val="00BA5574"/>
    <w:rsid w:val="00BA783D"/>
    <w:rsid w:val="00BD463D"/>
    <w:rsid w:val="00BD7A86"/>
    <w:rsid w:val="00BF17F9"/>
    <w:rsid w:val="00BF6A4A"/>
    <w:rsid w:val="00C079CA"/>
    <w:rsid w:val="00C133F3"/>
    <w:rsid w:val="00C255F7"/>
    <w:rsid w:val="00C55E97"/>
    <w:rsid w:val="00C63712"/>
    <w:rsid w:val="00C67741"/>
    <w:rsid w:val="00C74647"/>
    <w:rsid w:val="00C76039"/>
    <w:rsid w:val="00C76480"/>
    <w:rsid w:val="00C76563"/>
    <w:rsid w:val="00C81A97"/>
    <w:rsid w:val="00C92FD6"/>
    <w:rsid w:val="00CB1F60"/>
    <w:rsid w:val="00CB4C79"/>
    <w:rsid w:val="00CC17D3"/>
    <w:rsid w:val="00CC6598"/>
    <w:rsid w:val="00CC6BB1"/>
    <w:rsid w:val="00CC71DF"/>
    <w:rsid w:val="00D004FD"/>
    <w:rsid w:val="00D14371"/>
    <w:rsid w:val="00D14E73"/>
    <w:rsid w:val="00D1650B"/>
    <w:rsid w:val="00D27A6E"/>
    <w:rsid w:val="00D55410"/>
    <w:rsid w:val="00D559FC"/>
    <w:rsid w:val="00D6155E"/>
    <w:rsid w:val="00DB41EB"/>
    <w:rsid w:val="00DC47A2"/>
    <w:rsid w:val="00DE1551"/>
    <w:rsid w:val="00DE7FB7"/>
    <w:rsid w:val="00E140E9"/>
    <w:rsid w:val="00E20DDA"/>
    <w:rsid w:val="00E32A8B"/>
    <w:rsid w:val="00E36054"/>
    <w:rsid w:val="00E37E7B"/>
    <w:rsid w:val="00E44500"/>
    <w:rsid w:val="00E46E04"/>
    <w:rsid w:val="00E87396"/>
    <w:rsid w:val="00E92FCF"/>
    <w:rsid w:val="00EA44A1"/>
    <w:rsid w:val="00EB1E87"/>
    <w:rsid w:val="00EC42A3"/>
    <w:rsid w:val="00EC4C50"/>
    <w:rsid w:val="00EF7366"/>
    <w:rsid w:val="00F012E1"/>
    <w:rsid w:val="00F017C4"/>
    <w:rsid w:val="00F03FC7"/>
    <w:rsid w:val="00F07933"/>
    <w:rsid w:val="00F121EE"/>
    <w:rsid w:val="00F20C06"/>
    <w:rsid w:val="00F279F8"/>
    <w:rsid w:val="00F41461"/>
    <w:rsid w:val="00F54006"/>
    <w:rsid w:val="00F72993"/>
    <w:rsid w:val="00F75BFB"/>
    <w:rsid w:val="00F83033"/>
    <w:rsid w:val="00F9432F"/>
    <w:rsid w:val="00F966AA"/>
    <w:rsid w:val="00FA0766"/>
    <w:rsid w:val="00FA1382"/>
    <w:rsid w:val="00FA5FBE"/>
    <w:rsid w:val="00FB538F"/>
    <w:rsid w:val="00FC0F45"/>
    <w:rsid w:val="00FC3071"/>
    <w:rsid w:val="00FD5902"/>
    <w:rsid w:val="00FE6BC4"/>
    <w:rsid w:val="00FF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6A40C"/>
  <w15:docId w15:val="{401746C2-5E69-46D8-A752-07F74B21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E87"/>
    <w:rPr>
      <w:rFonts w:ascii="Arial" w:hAnsi="Arial"/>
      <w:sz w:val="24"/>
      <w:szCs w:val="24"/>
      <w:lang w:eastAsia="en-US"/>
    </w:rPr>
  </w:style>
  <w:style w:type="paragraph" w:styleId="Heading1">
    <w:name w:val="heading 1"/>
    <w:basedOn w:val="Normal"/>
    <w:next w:val="Normal"/>
    <w:qFormat/>
    <w:rsid w:val="00037E8C"/>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rsid w:val="00BF17F9"/>
    <w:rPr>
      <w:sz w:val="19"/>
      <w:szCs w:val="19"/>
    </w:rPr>
  </w:style>
  <w:style w:type="paragraph" w:customStyle="1" w:styleId="Ratings">
    <w:name w:val="Ratings"/>
    <w:basedOn w:val="BodyText"/>
    <w:rsid w:val="0024310C"/>
    <w:pPr>
      <w:jc w:val="center"/>
    </w:pPr>
    <w:rPr>
      <w:szCs w:val="20"/>
    </w:rPr>
  </w:style>
  <w:style w:type="paragraph" w:customStyle="1" w:styleId="FieldText2">
    <w:name w:val="Field Text 2"/>
    <w:basedOn w:val="FieldText"/>
    <w:rsid w:val="002F0FCC"/>
    <w:pPr>
      <w:spacing w:after="120"/>
    </w:pPr>
  </w:style>
  <w:style w:type="paragraph" w:styleId="BodyText2">
    <w:name w:val="Body Text 2"/>
    <w:basedOn w:val="Normal"/>
    <w:rsid w:val="0066051C"/>
    <w:pPr>
      <w:tabs>
        <w:tab w:val="left" w:pos="1143"/>
        <w:tab w:val="left" w:pos="3600"/>
        <w:tab w:val="left" w:pos="7200"/>
      </w:tabs>
      <w:spacing w:before="60"/>
    </w:pPr>
    <w:rPr>
      <w:i/>
      <w:sz w:val="16"/>
      <w:szCs w:val="16"/>
    </w:rPr>
  </w:style>
  <w:style w:type="paragraph" w:styleId="BodyText3">
    <w:name w:val="Body Text 3"/>
    <w:basedOn w:val="Normal"/>
    <w:rsid w:val="00311CD9"/>
    <w:rPr>
      <w:i/>
      <w:sz w:val="19"/>
      <w:szCs w:val="16"/>
    </w:rPr>
  </w:style>
  <w:style w:type="paragraph" w:customStyle="1" w:styleId="Checkbox">
    <w:name w:val="Checkbox"/>
    <w:basedOn w:val="Normal"/>
    <w:next w:val="Normal"/>
    <w:rsid w:val="00EA44A1"/>
    <w:pPr>
      <w:jc w:val="center"/>
    </w:pPr>
    <w:rPr>
      <w:sz w:val="19"/>
      <w:szCs w:val="19"/>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basedOn w:val="DefaultParagraphFont"/>
    <w:link w:val="FieldText"/>
    <w:rsid w:val="00BF17F9"/>
    <w:rPr>
      <w:rFonts w:ascii="Arial" w:hAnsi="Arial"/>
      <w:b/>
      <w:sz w:val="19"/>
      <w:szCs w:val="19"/>
      <w:lang w:val="en-US" w:eastAsia="en-US" w:bidi="ar-SA"/>
    </w:rPr>
  </w:style>
  <w:style w:type="paragraph" w:customStyle="1" w:styleId="BodyText4">
    <w:name w:val="Body Text 4"/>
    <w:basedOn w:val="Normal"/>
    <w:next w:val="Normal"/>
    <w:rsid w:val="0024310C"/>
    <w:pPr>
      <w:spacing w:before="120"/>
    </w:pPr>
    <w:rPr>
      <w:i/>
      <w:sz w:val="19"/>
      <w:szCs w:val="20"/>
    </w:rPr>
  </w:style>
  <w:style w:type="paragraph" w:customStyle="1" w:styleId="EvaluationCriteria">
    <w:name w:val="Evaluation Criteria"/>
    <w:basedOn w:val="BodyText"/>
    <w:rsid w:val="00311CD9"/>
    <w:rPr>
      <w:b/>
    </w:rPr>
  </w:style>
  <w:style w:type="paragraph" w:styleId="Header">
    <w:name w:val="header"/>
    <w:basedOn w:val="Normal"/>
    <w:link w:val="HeaderChar"/>
    <w:uiPriority w:val="99"/>
    <w:rsid w:val="00673006"/>
    <w:pPr>
      <w:tabs>
        <w:tab w:val="center" w:pos="4320"/>
        <w:tab w:val="right" w:pos="8640"/>
      </w:tabs>
    </w:pPr>
  </w:style>
  <w:style w:type="paragraph" w:styleId="Footer">
    <w:name w:val="footer"/>
    <w:basedOn w:val="Normal"/>
    <w:rsid w:val="00673006"/>
    <w:pPr>
      <w:tabs>
        <w:tab w:val="center" w:pos="4320"/>
        <w:tab w:val="right" w:pos="8640"/>
      </w:tabs>
    </w:pPr>
  </w:style>
  <w:style w:type="character" w:customStyle="1" w:styleId="HeaderChar">
    <w:name w:val="Header Char"/>
    <w:basedOn w:val="DefaultParagraphFont"/>
    <w:link w:val="Header"/>
    <w:uiPriority w:val="99"/>
    <w:rsid w:val="00D27A6E"/>
    <w:rPr>
      <w:rFonts w:ascii="Arial" w:hAnsi="Arial"/>
      <w:sz w:val="24"/>
      <w:szCs w:val="24"/>
      <w:lang w:eastAsia="en-US"/>
    </w:rPr>
  </w:style>
  <w:style w:type="paragraph" w:styleId="ListParagraph">
    <w:name w:val="List Paragraph"/>
    <w:basedOn w:val="Normal"/>
    <w:uiPriority w:val="34"/>
    <w:qFormat/>
    <w:rsid w:val="00D27A6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F54006"/>
    <w:rPr>
      <w:sz w:val="16"/>
      <w:szCs w:val="16"/>
    </w:rPr>
  </w:style>
  <w:style w:type="paragraph" w:styleId="CommentText">
    <w:name w:val="annotation text"/>
    <w:basedOn w:val="Normal"/>
    <w:link w:val="CommentTextChar"/>
    <w:rsid w:val="00F54006"/>
    <w:rPr>
      <w:sz w:val="20"/>
      <w:szCs w:val="20"/>
    </w:rPr>
  </w:style>
  <w:style w:type="character" w:customStyle="1" w:styleId="CommentTextChar">
    <w:name w:val="Comment Text Char"/>
    <w:basedOn w:val="DefaultParagraphFont"/>
    <w:link w:val="CommentText"/>
    <w:rsid w:val="00F5400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ZANA\LOCALS~1\Temp\TCD5E.tmp\Employee%20performance%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performance review</Template>
  <TotalTime>7</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nbsitsg</dc:creator>
  <cp:keywords/>
  <dc:description/>
  <cp:lastModifiedBy>Shireen Sau Foong Lai</cp:lastModifiedBy>
  <cp:revision>4</cp:revision>
  <cp:lastPrinted>2012-04-12T05:14:00Z</cp:lastPrinted>
  <dcterms:created xsi:type="dcterms:W3CDTF">2020-06-19T05:45:00Z</dcterms:created>
  <dcterms:modified xsi:type="dcterms:W3CDTF">2020-09-23T02:45:00Z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TC060889521033</vt:lpwstr>
  </property>
</Properties>
</file>