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W w:w="5000" w:type="pct"/>
        <w:tblLook w:val="0620" w:firstRow="1" w:lastRow="0" w:firstColumn="0" w:lastColumn="0" w:noHBand="1" w:noVBand="1"/>
      </w:tblPr>
      <w:tblGrid>
        <w:gridCol w:w="5052"/>
        <w:gridCol w:w="5028"/>
      </w:tblGrid>
      <w:tr w:rsidR="008B1FA7" w14:paraId="60424137" w14:textId="77777777" w:rsidTr="00084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5052" w:type="dxa"/>
          </w:tcPr>
          <w:p w14:paraId="7953E8BC" w14:textId="77777777" w:rsidR="008B1FA7" w:rsidRDefault="008B1FA7" w:rsidP="00856C35"/>
        </w:tc>
        <w:tc>
          <w:tcPr>
            <w:tcW w:w="5028" w:type="dxa"/>
          </w:tcPr>
          <w:p w14:paraId="231463B8" w14:textId="77777777" w:rsidR="008B1FA7" w:rsidRPr="008B1FA7" w:rsidRDefault="008B1FA7" w:rsidP="008B1FA7">
            <w:pPr>
              <w:jc w:val="right"/>
              <w:rPr>
                <w:b/>
                <w:bCs/>
                <w:noProof/>
                <w:sz w:val="24"/>
                <w:lang w:eastAsia="zh-CN"/>
              </w:rPr>
            </w:pPr>
            <w:r w:rsidRPr="008B1FA7">
              <w:rPr>
                <w:b/>
                <w:bCs/>
                <w:noProof/>
                <w:sz w:val="24"/>
                <w:lang w:eastAsia="zh-CN"/>
              </w:rPr>
              <w:t>FORM A</w:t>
            </w:r>
          </w:p>
        </w:tc>
      </w:tr>
    </w:tbl>
    <w:p w14:paraId="68CCBDBC" w14:textId="5295246D" w:rsidR="000421DD" w:rsidRDefault="009D63D1" w:rsidP="00856C35">
      <w:pPr>
        <w:pStyle w:val="Heading1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Post</w:t>
      </w:r>
      <w:r w:rsidR="008E52FA">
        <w:rPr>
          <w:rFonts w:asciiTheme="minorHAnsi" w:hAnsiTheme="minorHAnsi" w:cstheme="minorHAnsi"/>
          <w:sz w:val="32"/>
          <w:szCs w:val="32"/>
        </w:rPr>
        <w:t>d</w:t>
      </w:r>
      <w:r>
        <w:rPr>
          <w:rFonts w:asciiTheme="minorHAnsi" w:hAnsiTheme="minorHAnsi" w:cstheme="minorHAnsi"/>
          <w:sz w:val="32"/>
          <w:szCs w:val="32"/>
        </w:rPr>
        <w:t xml:space="preserve">octoral Fellow </w:t>
      </w:r>
      <w:r w:rsidR="005C0CC2">
        <w:rPr>
          <w:rFonts w:asciiTheme="minorHAnsi" w:hAnsiTheme="minorHAnsi" w:cstheme="minorHAnsi"/>
          <w:sz w:val="32"/>
          <w:szCs w:val="32"/>
        </w:rPr>
        <w:t xml:space="preserve">Application </w:t>
      </w:r>
    </w:p>
    <w:p w14:paraId="1197BE93" w14:textId="77777777" w:rsidR="002022E0" w:rsidRDefault="00463E86" w:rsidP="002022E0">
      <w:pPr>
        <w:pStyle w:val="Heading1"/>
        <w:numPr>
          <w:ilvl w:val="0"/>
          <w:numId w:val="21"/>
        </w:numPr>
        <w:rPr>
          <w:rFonts w:asciiTheme="minorHAnsi" w:hAnsiTheme="minorHAnsi" w:cstheme="minorHAnsi"/>
          <w:b w:val="0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 xml:space="preserve">Processing time: </w:t>
      </w:r>
      <w:r w:rsidRPr="00463E86">
        <w:rPr>
          <w:rFonts w:asciiTheme="minorHAnsi" w:hAnsiTheme="minorHAnsi" w:cstheme="minorHAnsi"/>
          <w:b w:val="0"/>
          <w:sz w:val="20"/>
          <w:szCs w:val="20"/>
        </w:rPr>
        <w:t>Ap</w:t>
      </w:r>
      <w:r w:rsidR="000421DD" w:rsidRPr="00463E86">
        <w:rPr>
          <w:rFonts w:asciiTheme="minorHAnsi" w:hAnsiTheme="minorHAnsi" w:cstheme="minorHAnsi"/>
          <w:b w:val="0"/>
          <w:sz w:val="20"/>
          <w:szCs w:val="20"/>
        </w:rPr>
        <w:t xml:space="preserve">proximately </w:t>
      </w:r>
      <w:r w:rsidR="000421DD" w:rsidRPr="00463E86">
        <w:rPr>
          <w:rFonts w:asciiTheme="minorHAnsi" w:hAnsiTheme="minorHAnsi" w:cstheme="minorHAnsi"/>
          <w:b w:val="0"/>
          <w:sz w:val="20"/>
          <w:szCs w:val="20"/>
          <w:u w:val="single"/>
        </w:rPr>
        <w:t>3 months to complete</w:t>
      </w:r>
      <w:r w:rsidR="003F4CBB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</w:p>
    <w:p w14:paraId="0576C8C0" w14:textId="77777777" w:rsidR="002022E0" w:rsidRPr="002022E0" w:rsidRDefault="002022E0" w:rsidP="002022E0"/>
    <w:p w14:paraId="39001BD5" w14:textId="3EA357BE" w:rsidR="00DD270D" w:rsidRPr="00463E86" w:rsidRDefault="00DD270D" w:rsidP="006C722F">
      <w:pPr>
        <w:pStyle w:val="ListParagraph"/>
        <w:numPr>
          <w:ilvl w:val="0"/>
          <w:numId w:val="21"/>
        </w:numPr>
        <w:rPr>
          <w:b/>
          <w:sz w:val="20"/>
          <w:szCs w:val="20"/>
        </w:rPr>
      </w:pPr>
      <w:r w:rsidRPr="00463E86">
        <w:rPr>
          <w:b/>
          <w:sz w:val="20"/>
          <w:szCs w:val="20"/>
        </w:rPr>
        <w:t xml:space="preserve">Eligibility of </w:t>
      </w:r>
      <w:r w:rsidR="003946F6">
        <w:rPr>
          <w:b/>
          <w:sz w:val="20"/>
          <w:szCs w:val="20"/>
        </w:rPr>
        <w:t>Postdoctoral Fellow</w:t>
      </w:r>
      <w:r w:rsidRPr="00463E86">
        <w:rPr>
          <w:b/>
          <w:sz w:val="20"/>
          <w:szCs w:val="20"/>
        </w:rPr>
        <w:t>s</w:t>
      </w:r>
    </w:p>
    <w:p w14:paraId="5438890D" w14:textId="77777777" w:rsidR="00DD270D" w:rsidRDefault="00DD270D" w:rsidP="00DD270D">
      <w:pPr>
        <w:rPr>
          <w:sz w:val="22"/>
          <w:szCs w:val="22"/>
        </w:rPr>
      </w:pPr>
    </w:p>
    <w:p w14:paraId="17EEAD4A" w14:textId="1B69EE51" w:rsidR="007C0E25" w:rsidRDefault="003946F6" w:rsidP="007C0E25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Postdoctoral Fellow</w:t>
      </w:r>
      <w:r w:rsidR="007C0E25" w:rsidRPr="00CD6222">
        <w:rPr>
          <w:rFonts w:cstheme="minorHAnsi"/>
          <w:sz w:val="20"/>
          <w:szCs w:val="20"/>
        </w:rPr>
        <w:t xml:space="preserve">s hosted by the school is by invitation only. </w:t>
      </w:r>
    </w:p>
    <w:p w14:paraId="3A7AA322" w14:textId="77777777" w:rsidR="002A1E9B" w:rsidRPr="00CD6222" w:rsidRDefault="002A1E9B" w:rsidP="002A1E9B">
      <w:pPr>
        <w:pStyle w:val="ListParagraph"/>
        <w:rPr>
          <w:rFonts w:cstheme="minorHAnsi"/>
          <w:sz w:val="20"/>
          <w:szCs w:val="20"/>
        </w:rPr>
      </w:pPr>
    </w:p>
    <w:p w14:paraId="0DD1327C" w14:textId="49E8482E" w:rsidR="007C0E25" w:rsidRPr="00CD6222" w:rsidRDefault="007C0E25" w:rsidP="007C0E25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CD6222">
        <w:rPr>
          <w:rFonts w:cstheme="minorHAnsi"/>
          <w:sz w:val="20"/>
          <w:szCs w:val="20"/>
        </w:rPr>
        <w:t xml:space="preserve">The </w:t>
      </w:r>
      <w:r w:rsidR="003946F6">
        <w:rPr>
          <w:rFonts w:cstheme="minorHAnsi"/>
          <w:sz w:val="20"/>
          <w:szCs w:val="20"/>
        </w:rPr>
        <w:t>Postdoctoral Fellow</w:t>
      </w:r>
      <w:r w:rsidRPr="00CD6222">
        <w:rPr>
          <w:rFonts w:cstheme="minorHAnsi"/>
          <w:sz w:val="20"/>
          <w:szCs w:val="20"/>
        </w:rPr>
        <w:t xml:space="preserve"> should possess the following qualifications: </w:t>
      </w:r>
    </w:p>
    <w:p w14:paraId="2D8A7E70" w14:textId="77777777" w:rsidR="007C0E25" w:rsidRPr="00CD6222" w:rsidRDefault="007C0E25" w:rsidP="007C0E25">
      <w:pPr>
        <w:pStyle w:val="ListParagraph"/>
        <w:numPr>
          <w:ilvl w:val="1"/>
          <w:numId w:val="11"/>
        </w:numPr>
        <w:ind w:left="990" w:hanging="270"/>
        <w:rPr>
          <w:rFonts w:cstheme="minorHAnsi"/>
          <w:sz w:val="20"/>
          <w:szCs w:val="20"/>
        </w:rPr>
      </w:pPr>
      <w:r w:rsidRPr="00CD6222">
        <w:rPr>
          <w:rFonts w:cstheme="minorHAnsi"/>
          <w:sz w:val="20"/>
          <w:szCs w:val="20"/>
        </w:rPr>
        <w:t xml:space="preserve">Possess a PhD and hold a faculty or other permanent research position at another accredited university, college, or research organization; or have a Master’s or equivalent intermediate degree with substantial research deliverables or experience. </w:t>
      </w:r>
    </w:p>
    <w:p w14:paraId="35215BCA" w14:textId="77777777" w:rsidR="007C0E25" w:rsidRPr="00CD6222" w:rsidRDefault="007C0E25" w:rsidP="007C0E25">
      <w:pPr>
        <w:pStyle w:val="ListParagraph"/>
        <w:numPr>
          <w:ilvl w:val="1"/>
          <w:numId w:val="11"/>
        </w:numPr>
        <w:ind w:left="990" w:hanging="270"/>
        <w:rPr>
          <w:rFonts w:cstheme="minorHAnsi"/>
          <w:sz w:val="20"/>
          <w:szCs w:val="20"/>
        </w:rPr>
      </w:pPr>
      <w:r w:rsidRPr="00CD6222">
        <w:rPr>
          <w:rFonts w:cstheme="minorHAnsi"/>
          <w:sz w:val="20"/>
          <w:szCs w:val="20"/>
        </w:rPr>
        <w:t>Proof of sponsorship and funding for the entire research visit.</w:t>
      </w:r>
    </w:p>
    <w:p w14:paraId="5BCB2AB3" w14:textId="77777777" w:rsidR="007C0E25" w:rsidRPr="00CD6222" w:rsidRDefault="007C0E25" w:rsidP="007C0E25">
      <w:pPr>
        <w:pStyle w:val="ListParagraph"/>
        <w:numPr>
          <w:ilvl w:val="1"/>
          <w:numId w:val="11"/>
        </w:numPr>
        <w:ind w:left="990" w:hanging="270"/>
        <w:rPr>
          <w:rFonts w:cstheme="minorHAnsi"/>
          <w:sz w:val="20"/>
          <w:szCs w:val="20"/>
        </w:rPr>
      </w:pPr>
      <w:r w:rsidRPr="00CD6222">
        <w:rPr>
          <w:rFonts w:cstheme="minorHAnsi"/>
          <w:sz w:val="20"/>
          <w:szCs w:val="20"/>
        </w:rPr>
        <w:t>The research project should ideally be in line with the school’s research clusters.</w:t>
      </w:r>
    </w:p>
    <w:p w14:paraId="1C31F876" w14:textId="77777777" w:rsidR="0012251C" w:rsidRDefault="0012251C" w:rsidP="00DD270D">
      <w:pPr>
        <w:rPr>
          <w:sz w:val="22"/>
          <w:szCs w:val="22"/>
        </w:rPr>
      </w:pPr>
    </w:p>
    <w:p w14:paraId="44157BC4" w14:textId="77777777" w:rsidR="0012251C" w:rsidRPr="002255F4" w:rsidRDefault="0012251C" w:rsidP="00DD270D">
      <w:pPr>
        <w:rPr>
          <w:sz w:val="22"/>
          <w:szCs w:val="22"/>
        </w:rPr>
      </w:pPr>
    </w:p>
    <w:p w14:paraId="0739F130" w14:textId="77777777" w:rsidR="00487615" w:rsidRPr="00463E86" w:rsidRDefault="00D3540B" w:rsidP="006C722F">
      <w:pPr>
        <w:pStyle w:val="ListParagraph"/>
        <w:numPr>
          <w:ilvl w:val="0"/>
          <w:numId w:val="21"/>
        </w:numPr>
        <w:rPr>
          <w:rFonts w:cstheme="minorHAnsi"/>
          <w:b/>
          <w:sz w:val="20"/>
          <w:szCs w:val="20"/>
        </w:rPr>
      </w:pPr>
      <w:r w:rsidRPr="00463E86">
        <w:rPr>
          <w:rFonts w:cstheme="minorHAnsi"/>
          <w:b/>
          <w:sz w:val="20"/>
          <w:szCs w:val="20"/>
        </w:rPr>
        <w:t>Indicative c</w:t>
      </w:r>
      <w:r w:rsidR="002E61F4" w:rsidRPr="00463E86">
        <w:rPr>
          <w:rFonts w:cstheme="minorHAnsi"/>
          <w:b/>
          <w:sz w:val="20"/>
          <w:szCs w:val="20"/>
        </w:rPr>
        <w:t>harges</w:t>
      </w:r>
      <w:r w:rsidR="00487615" w:rsidRPr="00463E86">
        <w:rPr>
          <w:rFonts w:cstheme="minorHAnsi"/>
          <w:b/>
          <w:sz w:val="20"/>
          <w:szCs w:val="20"/>
        </w:rPr>
        <w:t xml:space="preserve">: </w:t>
      </w:r>
    </w:p>
    <w:p w14:paraId="54E66FE4" w14:textId="77777777" w:rsidR="00487615" w:rsidRDefault="00487615" w:rsidP="00A64EEC">
      <w:pPr>
        <w:rPr>
          <w:rFonts w:cstheme="minorHAnsi"/>
          <w:sz w:val="22"/>
          <w:szCs w:val="22"/>
        </w:rPr>
      </w:pPr>
    </w:p>
    <w:p w14:paraId="275F532C" w14:textId="77777777" w:rsidR="002022E0" w:rsidRPr="002022E0" w:rsidRDefault="002022E0" w:rsidP="002022E0">
      <w:pPr>
        <w:pStyle w:val="ListParagraph"/>
        <w:numPr>
          <w:ilvl w:val="0"/>
          <w:numId w:val="28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2022E0">
        <w:rPr>
          <w:rFonts w:cstheme="minorHAnsi"/>
          <w:b/>
          <w:sz w:val="20"/>
          <w:szCs w:val="20"/>
        </w:rPr>
        <w:t>Training Employment Pass</w:t>
      </w:r>
    </w:p>
    <w:p w14:paraId="0F06948E" w14:textId="77777777" w:rsidR="000D24BA" w:rsidRDefault="000D24BA" w:rsidP="000D24BA">
      <w:pPr>
        <w:pStyle w:val="ListParagraph"/>
        <w:ind w:left="54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D54A2" w14:paraId="23E15549" w14:textId="77777777" w:rsidTr="002022E0">
        <w:tc>
          <w:tcPr>
            <w:tcW w:w="9450" w:type="dxa"/>
          </w:tcPr>
          <w:tbl>
            <w:tblPr>
              <w:tblStyle w:val="TableGrid"/>
              <w:tblpPr w:leftFromText="180" w:rightFromText="180" w:vertAnchor="text" w:horzAnchor="margin" w:tblpY="-1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1073"/>
            </w:tblGrid>
            <w:tr w:rsidR="007D54A2" w:rsidRPr="000D24BA" w14:paraId="669E3429" w14:textId="77777777" w:rsidTr="00B57735">
              <w:tc>
                <w:tcPr>
                  <w:tcW w:w="2972" w:type="dxa"/>
                  <w:shd w:val="clear" w:color="auto" w:fill="auto"/>
                </w:tcPr>
                <w:p w14:paraId="0A7DCFB3" w14:textId="77777777" w:rsidR="007D54A2" w:rsidRPr="000D24BA" w:rsidRDefault="007D54A2" w:rsidP="000D24BA">
                  <w:pPr>
                    <w:pStyle w:val="ListParagraph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  <w:r w:rsidRPr="000D24BA">
                    <w:rPr>
                      <w:rFonts w:cstheme="minorHAnsi"/>
                      <w:sz w:val="20"/>
                      <w:szCs w:val="20"/>
                    </w:rPr>
                    <w:t xml:space="preserve">Application fee: 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14:paraId="1795BDC7" w14:textId="77777777" w:rsidR="007D54A2" w:rsidRPr="000D24BA" w:rsidRDefault="007D54A2" w:rsidP="000D24BA">
                  <w:pPr>
                    <w:pStyle w:val="ListParagraph"/>
                    <w:ind w:left="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0D24BA">
                    <w:rPr>
                      <w:rFonts w:cstheme="minorHAnsi"/>
                      <w:sz w:val="20"/>
                      <w:szCs w:val="20"/>
                    </w:rPr>
                    <w:t>S$105</w:t>
                  </w:r>
                </w:p>
              </w:tc>
            </w:tr>
            <w:tr w:rsidR="007D54A2" w:rsidRPr="000D24BA" w14:paraId="21A39C0D" w14:textId="77777777" w:rsidTr="00B57735">
              <w:tc>
                <w:tcPr>
                  <w:tcW w:w="2972" w:type="dxa"/>
                  <w:shd w:val="clear" w:color="auto" w:fill="auto"/>
                </w:tcPr>
                <w:p w14:paraId="5E4403ED" w14:textId="77777777" w:rsidR="007D54A2" w:rsidRPr="000D24BA" w:rsidRDefault="007D54A2" w:rsidP="000D24BA">
                  <w:pPr>
                    <w:pStyle w:val="ListParagraph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  <w:r w:rsidRPr="000D24BA">
                    <w:rPr>
                      <w:rFonts w:cstheme="minorHAnsi"/>
                      <w:sz w:val="20"/>
                      <w:szCs w:val="20"/>
                    </w:rPr>
                    <w:t xml:space="preserve">Issuance fee: 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14:paraId="72577EAD" w14:textId="77777777" w:rsidR="007D54A2" w:rsidRPr="000D24BA" w:rsidRDefault="007D54A2" w:rsidP="000D24BA">
                  <w:pPr>
                    <w:pStyle w:val="ListParagraph"/>
                    <w:ind w:left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0D24BA">
                    <w:rPr>
                      <w:rFonts w:cstheme="minorHAnsi"/>
                      <w:sz w:val="20"/>
                      <w:szCs w:val="20"/>
                    </w:rPr>
                    <w:t>S$225</w:t>
                  </w:r>
                </w:p>
              </w:tc>
            </w:tr>
            <w:tr w:rsidR="007D54A2" w:rsidRPr="000D24BA" w14:paraId="21417108" w14:textId="77777777" w:rsidTr="00B57735">
              <w:tc>
                <w:tcPr>
                  <w:tcW w:w="2972" w:type="dxa"/>
                  <w:shd w:val="clear" w:color="auto" w:fill="auto"/>
                </w:tcPr>
                <w:p w14:paraId="1CA6531A" w14:textId="77777777" w:rsidR="007D54A2" w:rsidRPr="000D24BA" w:rsidRDefault="007D54A2" w:rsidP="000D24BA">
                  <w:pPr>
                    <w:pStyle w:val="ListParagraph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  <w:r w:rsidRPr="000D24BA">
                    <w:rPr>
                      <w:rFonts w:cstheme="minorHAnsi"/>
                      <w:sz w:val="20"/>
                      <w:szCs w:val="20"/>
                    </w:rPr>
                    <w:t xml:space="preserve">Multiple Journey Visa Fee, </w:t>
                  </w:r>
                </w:p>
                <w:p w14:paraId="33CEBEA6" w14:textId="77777777" w:rsidR="007D54A2" w:rsidRPr="000D24BA" w:rsidRDefault="007D54A2" w:rsidP="000D24BA">
                  <w:pPr>
                    <w:pStyle w:val="ListParagraph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  <w:r w:rsidRPr="000D24BA">
                    <w:rPr>
                      <w:rFonts w:cstheme="minorHAnsi"/>
                      <w:sz w:val="20"/>
                      <w:szCs w:val="20"/>
                    </w:rPr>
                    <w:t xml:space="preserve">if applicable 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14:paraId="1D74B49B" w14:textId="77777777" w:rsidR="007D54A2" w:rsidRPr="000D24BA" w:rsidRDefault="007D54A2" w:rsidP="000D24BA">
                  <w:pPr>
                    <w:pStyle w:val="ListParagraph"/>
                    <w:ind w:left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0D24BA">
                    <w:rPr>
                      <w:rFonts w:cstheme="minorHAnsi"/>
                      <w:sz w:val="20"/>
                      <w:szCs w:val="20"/>
                    </w:rPr>
                    <w:t>S$30</w:t>
                  </w:r>
                </w:p>
              </w:tc>
            </w:tr>
          </w:tbl>
          <w:p w14:paraId="669A07C3" w14:textId="77777777" w:rsidR="007D54A2" w:rsidRDefault="007D54A2" w:rsidP="000D24BA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3E28A519" w14:textId="77777777" w:rsidR="007D54A2" w:rsidRPr="00962A4F" w:rsidRDefault="007D54A2" w:rsidP="00962A4F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962A4F">
              <w:rPr>
                <w:rFonts w:cstheme="minorHAnsi"/>
                <w:sz w:val="18"/>
                <w:szCs w:val="18"/>
              </w:rPr>
              <w:t>For latest fees, please check:</w:t>
            </w:r>
          </w:p>
          <w:p w14:paraId="38528115" w14:textId="77777777" w:rsidR="007D54A2" w:rsidRPr="00A02A2A" w:rsidRDefault="00B02016" w:rsidP="00962A4F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hyperlink r:id="rId11" w:history="1">
              <w:r w:rsidR="007D54A2" w:rsidRPr="00A02A2A">
                <w:rPr>
                  <w:rStyle w:val="Hyperlink"/>
                  <w:rFonts w:cstheme="minorHAnsi"/>
                  <w:sz w:val="16"/>
                  <w:szCs w:val="16"/>
                </w:rPr>
                <w:t>https://www.mom.gov.sg/passes-and-permits/training-employment-pass/apply-for-a-pass</w:t>
              </w:r>
            </w:hyperlink>
          </w:p>
          <w:p w14:paraId="502EC3AA" w14:textId="77777777" w:rsidR="007D54A2" w:rsidRPr="00A02A2A" w:rsidRDefault="007D54A2" w:rsidP="000D24BA">
            <w:pPr>
              <w:pStyle w:val="ListParagraph"/>
              <w:ind w:left="0"/>
              <w:rPr>
                <w:rFonts w:cstheme="minorHAnsi"/>
                <w:b/>
                <w:sz w:val="16"/>
                <w:szCs w:val="16"/>
              </w:rPr>
            </w:pPr>
          </w:p>
          <w:p w14:paraId="2D154413" w14:textId="77777777" w:rsidR="007D54A2" w:rsidRDefault="007D54A2" w:rsidP="000D24BA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69196D5" w14:textId="77777777" w:rsidR="006C722F" w:rsidRPr="008C1AC2" w:rsidRDefault="006C722F" w:rsidP="00962A4F">
      <w:pPr>
        <w:rPr>
          <w:rFonts w:cstheme="minorHAnsi"/>
          <w:sz w:val="22"/>
          <w:szCs w:val="22"/>
        </w:rPr>
      </w:pPr>
    </w:p>
    <w:p w14:paraId="6A541D87" w14:textId="77777777" w:rsidR="008C1AC2" w:rsidRPr="008C1AC2" w:rsidRDefault="008C1AC2" w:rsidP="008C1AC2">
      <w:pPr>
        <w:pStyle w:val="xmsonormal"/>
        <w:rPr>
          <w:rFonts w:asciiTheme="minorHAnsi" w:hAnsiTheme="minorHAnsi" w:cstheme="minorHAnsi"/>
          <w:sz w:val="20"/>
          <w:szCs w:val="20"/>
        </w:rPr>
      </w:pPr>
      <w:r w:rsidRPr="008C1AC2">
        <w:rPr>
          <w:rFonts w:asciiTheme="minorHAnsi" w:hAnsiTheme="minorHAnsi" w:cstheme="minorHAnsi"/>
          <w:sz w:val="20"/>
          <w:szCs w:val="20"/>
        </w:rPr>
        <w:t>Overhead costs – SGD$700 per month (Payment in SGD, approximately USD$500)</w:t>
      </w:r>
    </w:p>
    <w:p w14:paraId="37FDAE11" w14:textId="77777777" w:rsidR="008C1AC2" w:rsidRPr="008C1AC2" w:rsidRDefault="008C1AC2" w:rsidP="008C1AC2">
      <w:pPr>
        <w:pStyle w:val="xmsonormal"/>
        <w:rPr>
          <w:rFonts w:asciiTheme="minorHAnsi" w:hAnsiTheme="minorHAnsi" w:cstheme="minorHAnsi"/>
          <w:sz w:val="20"/>
          <w:szCs w:val="20"/>
        </w:rPr>
      </w:pPr>
      <w:r w:rsidRPr="008C1AC2">
        <w:rPr>
          <w:rFonts w:asciiTheme="minorHAnsi" w:hAnsiTheme="minorHAnsi" w:cstheme="minorHAnsi"/>
          <w:sz w:val="20"/>
          <w:szCs w:val="20"/>
        </w:rPr>
        <w:t>·         Cubicle working space</w:t>
      </w:r>
    </w:p>
    <w:p w14:paraId="1A0B9CD7" w14:textId="77777777" w:rsidR="008C1AC2" w:rsidRPr="008C1AC2" w:rsidRDefault="008C1AC2" w:rsidP="008C1AC2">
      <w:pPr>
        <w:pStyle w:val="xmsonormal"/>
        <w:rPr>
          <w:rFonts w:asciiTheme="minorHAnsi" w:hAnsiTheme="minorHAnsi" w:cstheme="minorHAnsi"/>
          <w:sz w:val="20"/>
          <w:szCs w:val="20"/>
        </w:rPr>
      </w:pPr>
      <w:r w:rsidRPr="008C1AC2">
        <w:rPr>
          <w:rFonts w:asciiTheme="minorHAnsi" w:hAnsiTheme="minorHAnsi" w:cstheme="minorHAnsi"/>
          <w:sz w:val="20"/>
          <w:szCs w:val="20"/>
        </w:rPr>
        <w:t>·         Internet access</w:t>
      </w:r>
    </w:p>
    <w:p w14:paraId="4A8CB5B4" w14:textId="77777777" w:rsidR="008C1AC2" w:rsidRPr="008C1AC2" w:rsidRDefault="008C1AC2" w:rsidP="008C1AC2">
      <w:pPr>
        <w:pStyle w:val="xmsonormal"/>
        <w:rPr>
          <w:rFonts w:asciiTheme="minorHAnsi" w:hAnsiTheme="minorHAnsi" w:cstheme="minorHAnsi"/>
          <w:sz w:val="20"/>
          <w:szCs w:val="20"/>
        </w:rPr>
      </w:pPr>
      <w:r w:rsidRPr="008C1AC2">
        <w:rPr>
          <w:rFonts w:asciiTheme="minorHAnsi" w:hAnsiTheme="minorHAnsi" w:cstheme="minorHAnsi"/>
          <w:sz w:val="20"/>
          <w:szCs w:val="20"/>
        </w:rPr>
        <w:t>·         Library access</w:t>
      </w:r>
    </w:p>
    <w:p w14:paraId="13238CD1" w14:textId="77777777" w:rsidR="008C1AC2" w:rsidRPr="008C1AC2" w:rsidRDefault="008C1AC2" w:rsidP="008C1AC2">
      <w:pPr>
        <w:pStyle w:val="xmsonormal"/>
        <w:rPr>
          <w:rFonts w:asciiTheme="minorHAnsi" w:hAnsiTheme="minorHAnsi" w:cstheme="minorHAnsi"/>
          <w:sz w:val="20"/>
          <w:szCs w:val="20"/>
        </w:rPr>
      </w:pPr>
      <w:r w:rsidRPr="008C1AC2">
        <w:rPr>
          <w:rFonts w:asciiTheme="minorHAnsi" w:hAnsiTheme="minorHAnsi" w:cstheme="minorHAnsi"/>
          <w:sz w:val="20"/>
          <w:szCs w:val="20"/>
        </w:rPr>
        <w:t>·         Administrative overhead cost</w:t>
      </w:r>
    </w:p>
    <w:p w14:paraId="55DDD9E8" w14:textId="77777777" w:rsidR="007C0E25" w:rsidRPr="008C1AC2" w:rsidRDefault="008C1AC2" w:rsidP="008C1AC2">
      <w:pPr>
        <w:pStyle w:val="xmsonormal"/>
        <w:rPr>
          <w:rFonts w:asciiTheme="minorHAnsi" w:hAnsiTheme="minorHAnsi" w:cstheme="minorHAnsi"/>
        </w:rPr>
      </w:pPr>
      <w:r w:rsidRPr="008C1AC2">
        <w:rPr>
          <w:rFonts w:asciiTheme="minorHAnsi" w:hAnsiTheme="minorHAnsi" w:cstheme="minorHAnsi"/>
        </w:rPr>
        <w:t> </w:t>
      </w:r>
    </w:p>
    <w:p w14:paraId="3AFD8B06" w14:textId="77777777" w:rsidR="007C0E25" w:rsidRDefault="007C0E25" w:rsidP="00721294"/>
    <w:p w14:paraId="2BCB34AE" w14:textId="77777777" w:rsidR="00CE47F2" w:rsidRDefault="00CE47F2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2DB0C656" w14:textId="77777777" w:rsidR="00962A4F" w:rsidRPr="008B1FA7" w:rsidRDefault="008B1FA7" w:rsidP="008B1FA7">
      <w:pPr>
        <w:jc w:val="right"/>
        <w:rPr>
          <w:b/>
          <w:bCs/>
          <w:sz w:val="24"/>
        </w:rPr>
      </w:pPr>
      <w:r w:rsidRPr="008B1FA7">
        <w:rPr>
          <w:b/>
          <w:bCs/>
          <w:sz w:val="24"/>
        </w:rPr>
        <w:lastRenderedPageBreak/>
        <w:t>FORM A</w:t>
      </w:r>
    </w:p>
    <w:p w14:paraId="71B5A3E3" w14:textId="77777777" w:rsidR="008B1FA7" w:rsidRPr="00721294" w:rsidRDefault="008B1FA7" w:rsidP="008B1FA7">
      <w:pPr>
        <w:jc w:val="right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5"/>
        <w:gridCol w:w="3420"/>
        <w:gridCol w:w="5395"/>
      </w:tblGrid>
      <w:tr w:rsidR="00EA305E" w:rsidRPr="004B6EDD" w14:paraId="7009AC01" w14:textId="77777777" w:rsidTr="00E914B6">
        <w:trPr>
          <w:trHeight w:val="360"/>
        </w:trPr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05D22B7" w14:textId="209FE5F1" w:rsidR="00EA305E" w:rsidRPr="004B6EDD" w:rsidRDefault="00A64EEC" w:rsidP="00BE0F34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4B6EDD">
              <w:rPr>
                <w:rFonts w:cstheme="minorHAnsi"/>
                <w:b/>
                <w:sz w:val="22"/>
                <w:szCs w:val="22"/>
              </w:rPr>
              <w:t>Part 1</w:t>
            </w:r>
            <w:r w:rsidR="00EA305E" w:rsidRPr="004B6EDD">
              <w:rPr>
                <w:rFonts w:cstheme="minorHAnsi"/>
                <w:b/>
                <w:sz w:val="22"/>
                <w:szCs w:val="22"/>
              </w:rPr>
              <w:t xml:space="preserve">: </w:t>
            </w:r>
            <w:r w:rsidR="003946F6">
              <w:rPr>
                <w:rFonts w:cstheme="minorHAnsi"/>
                <w:b/>
                <w:sz w:val="22"/>
                <w:szCs w:val="22"/>
              </w:rPr>
              <w:t>POSTDOCTORAL FELLOW</w:t>
            </w:r>
            <w:r w:rsidR="00BE0F34">
              <w:rPr>
                <w:rFonts w:cstheme="minorHAnsi"/>
                <w:b/>
                <w:sz w:val="22"/>
                <w:szCs w:val="22"/>
              </w:rPr>
              <w:t xml:space="preserve"> D</w:t>
            </w:r>
            <w:r w:rsidR="00EA305E" w:rsidRPr="004B6EDD">
              <w:rPr>
                <w:rFonts w:cstheme="minorHAnsi"/>
                <w:b/>
                <w:sz w:val="22"/>
                <w:szCs w:val="22"/>
              </w:rPr>
              <w:t>ETAILS</w:t>
            </w:r>
          </w:p>
        </w:tc>
      </w:tr>
      <w:tr w:rsidR="00EA305E" w:rsidRPr="004B6EDD" w14:paraId="09BA0C94" w14:textId="77777777" w:rsidTr="00E914B6">
        <w:trPr>
          <w:trHeight w:val="485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3E18A749" w14:textId="77777777" w:rsidR="00EA305E" w:rsidRPr="004B6EDD" w:rsidRDefault="00413F2E" w:rsidP="00413F2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Family name: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52D67E59" w14:textId="77777777" w:rsidR="00EA305E" w:rsidRPr="004B6EDD" w:rsidRDefault="00413F2E" w:rsidP="00EA305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Other names: </w:t>
            </w:r>
          </w:p>
        </w:tc>
      </w:tr>
      <w:tr w:rsidR="00E42439" w:rsidRPr="004B6EDD" w14:paraId="1F871717" w14:textId="77777777" w:rsidTr="00413F2E">
        <w:trPr>
          <w:trHeight w:val="360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418140FD" w14:textId="77777777" w:rsidR="00E42439" w:rsidRPr="004B6EDD" w:rsidRDefault="00A2178B" w:rsidP="00CD6222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Salutations:    </w:t>
            </w:r>
            <w:r w:rsidR="00413F2E">
              <w:rPr>
                <w:rFonts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-537965820"/>
                <w:lock w:val="sdtLocked"/>
                <w:placeholder>
                  <w:docPart w:val="9743CB1EC65144D296BAA08FC636028A"/>
                </w:placeholder>
                <w:showingPlcHdr/>
                <w:comboBox>
                  <w:listItem w:value="Please select"/>
                  <w:listItem w:displayText="Dr." w:value="Dr."/>
                  <w:listItem w:displayText="Mr. " w:value="Mr. "/>
                  <w:listItem w:displayText="Mdm." w:value="Mdm."/>
                  <w:listItem w:displayText="Ms." w:value="Ms."/>
                </w:comboBox>
              </w:sdtPr>
              <w:sdtEndPr/>
              <w:sdtContent>
                <w:r w:rsidR="00CD6222">
                  <w:rPr>
                    <w:rStyle w:val="PlaceholderText"/>
                    <w:sz w:val="22"/>
                    <w:szCs w:val="22"/>
                  </w:rPr>
                  <w:t>Please select</w:t>
                </w:r>
              </w:sdtContent>
            </w:sdt>
          </w:p>
        </w:tc>
        <w:tc>
          <w:tcPr>
            <w:tcW w:w="5395" w:type="dxa"/>
            <w:shd w:val="clear" w:color="auto" w:fill="auto"/>
            <w:vAlign w:val="center"/>
          </w:tcPr>
          <w:p w14:paraId="16A6FEBB" w14:textId="77777777" w:rsidR="00E42439" w:rsidRPr="004B6EDD" w:rsidRDefault="00413F2E" w:rsidP="00CD6222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Gender:</w:t>
            </w:r>
            <w:r w:rsidR="00A2178B">
              <w:rPr>
                <w:rFonts w:cstheme="minorHAnsi"/>
                <w:b/>
                <w:sz w:val="22"/>
                <w:szCs w:val="22"/>
              </w:rPr>
              <w:t xml:space="preserve">        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-1731520871"/>
                <w:lock w:val="sdtLocked"/>
                <w:placeholder>
                  <w:docPart w:val="C11961107A1D417C9BCC6CA5059EFA33"/>
                </w:placeholder>
                <w:showingPlcHdr/>
                <w:comboBox>
                  <w:listItem w:value="Please select"/>
                  <w:listItem w:displayText="Male" w:value="Male"/>
                  <w:listItem w:displayText="Female" w:value="Female"/>
                </w:comboBox>
              </w:sdtPr>
              <w:sdtEndPr/>
              <w:sdtContent>
                <w:r w:rsidR="00CD6222">
                  <w:rPr>
                    <w:rStyle w:val="PlaceholderText"/>
                    <w:sz w:val="22"/>
                    <w:szCs w:val="22"/>
                  </w:rPr>
                  <w:t>Please select</w:t>
                </w:r>
              </w:sdtContent>
            </w:sdt>
          </w:p>
        </w:tc>
      </w:tr>
      <w:tr w:rsidR="00413F2E" w:rsidRPr="004B6EDD" w14:paraId="6D1840B9" w14:textId="77777777" w:rsidTr="00E914B6">
        <w:trPr>
          <w:trHeight w:val="449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1C8D87F4" w14:textId="77777777" w:rsidR="00413F2E" w:rsidRPr="004B6EDD" w:rsidRDefault="00413F2E" w:rsidP="00EA305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Designation: 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7CA550C3" w14:textId="77777777" w:rsidR="00413F2E" w:rsidRPr="004B6EDD" w:rsidRDefault="00413F2E" w:rsidP="00EA305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Department: </w:t>
            </w:r>
          </w:p>
        </w:tc>
      </w:tr>
      <w:tr w:rsidR="00934D0D" w:rsidRPr="004B6EDD" w14:paraId="51801BB9" w14:textId="77777777" w:rsidTr="00E914B6">
        <w:trPr>
          <w:trHeight w:val="449"/>
        </w:trPr>
        <w:tc>
          <w:tcPr>
            <w:tcW w:w="10070" w:type="dxa"/>
            <w:gridSpan w:val="3"/>
            <w:shd w:val="clear" w:color="auto" w:fill="auto"/>
            <w:vAlign w:val="center"/>
          </w:tcPr>
          <w:p w14:paraId="5677EB06" w14:textId="77777777" w:rsidR="00934D0D" w:rsidRPr="004B6EDD" w:rsidRDefault="00934D0D" w:rsidP="00EA305E">
            <w:pPr>
              <w:rPr>
                <w:rFonts w:cstheme="minorHAnsi"/>
                <w:b/>
                <w:sz w:val="22"/>
                <w:szCs w:val="22"/>
              </w:rPr>
            </w:pPr>
            <w:r w:rsidRPr="004B6EDD">
              <w:rPr>
                <w:rFonts w:cstheme="minorHAnsi"/>
                <w:b/>
                <w:sz w:val="22"/>
                <w:szCs w:val="22"/>
              </w:rPr>
              <w:t>University/Organisation:</w:t>
            </w:r>
          </w:p>
        </w:tc>
      </w:tr>
      <w:tr w:rsidR="00EA305E" w:rsidRPr="004B6EDD" w14:paraId="33F4659D" w14:textId="77777777" w:rsidTr="00E914B6">
        <w:trPr>
          <w:trHeight w:val="449"/>
        </w:trPr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45A2E" w14:textId="77777777" w:rsidR="00EA305E" w:rsidRPr="004B6EDD" w:rsidRDefault="00EA305E" w:rsidP="00EA305E">
            <w:pPr>
              <w:rPr>
                <w:rFonts w:cstheme="minorHAnsi"/>
                <w:b/>
                <w:sz w:val="22"/>
                <w:szCs w:val="22"/>
              </w:rPr>
            </w:pPr>
            <w:r w:rsidRPr="004B6EDD">
              <w:rPr>
                <w:rFonts w:cstheme="minorHAnsi"/>
                <w:b/>
                <w:sz w:val="22"/>
                <w:szCs w:val="22"/>
              </w:rPr>
              <w:t xml:space="preserve">Email: </w:t>
            </w:r>
          </w:p>
        </w:tc>
      </w:tr>
      <w:tr w:rsidR="00487615" w:rsidRPr="004B6EDD" w14:paraId="2C921917" w14:textId="77777777" w:rsidTr="00E914B6">
        <w:trPr>
          <w:trHeight w:val="1043"/>
        </w:trPr>
        <w:tc>
          <w:tcPr>
            <w:tcW w:w="1255" w:type="dxa"/>
            <w:shd w:val="clear" w:color="auto" w:fill="auto"/>
            <w:vAlign w:val="center"/>
          </w:tcPr>
          <w:p w14:paraId="41EAF5C7" w14:textId="77777777" w:rsidR="00487615" w:rsidRPr="004B6EDD" w:rsidRDefault="00487615" w:rsidP="00487615">
            <w:pPr>
              <w:rPr>
                <w:rFonts w:cstheme="minorHAnsi"/>
                <w:b/>
                <w:sz w:val="22"/>
                <w:szCs w:val="22"/>
              </w:rPr>
            </w:pPr>
            <w:r w:rsidRPr="004B6EDD">
              <w:rPr>
                <w:rFonts w:cstheme="minorHAnsi"/>
                <w:b/>
                <w:sz w:val="22"/>
                <w:szCs w:val="22"/>
              </w:rPr>
              <w:t xml:space="preserve">Funding: </w:t>
            </w:r>
          </w:p>
        </w:tc>
        <w:tc>
          <w:tcPr>
            <w:tcW w:w="8815" w:type="dxa"/>
            <w:gridSpan w:val="2"/>
            <w:shd w:val="clear" w:color="auto" w:fill="auto"/>
            <w:vAlign w:val="center"/>
          </w:tcPr>
          <w:p w14:paraId="6DE3A08B" w14:textId="77777777" w:rsidR="00487615" w:rsidRDefault="00B02016" w:rsidP="00487615">
            <w:pPr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771202665"/>
                <w:lock w:val="sdtLocked"/>
                <w:placeholder>
                  <w:docPart w:val="25C75CF12D964330A539849B79E248C6"/>
                </w:placeholder>
                <w:showingPlcHdr/>
                <w:comboBox>
                  <w:listItem w:value="Please select"/>
                  <w:listItem w:displayText="Self funded" w:value="Self funded"/>
                  <w:listItem w:displayText="Others - Please specify and enclose funding letter" w:value="Others - Please specify and enclose funding letter"/>
                  <w:listItem w:displayText="Applying for funding/Scholarship" w:value="Applying for funding/Scholarship"/>
                </w:comboBox>
              </w:sdtPr>
              <w:sdtEndPr/>
              <w:sdtContent>
                <w:r w:rsidR="00A02A2A" w:rsidRPr="00F77D29">
                  <w:rPr>
                    <w:rStyle w:val="PlaceholderText"/>
                    <w:sz w:val="22"/>
                    <w:szCs w:val="22"/>
                  </w:rPr>
                  <w:t>Please select</w:t>
                </w:r>
              </w:sdtContent>
            </w:sdt>
            <w:r w:rsidR="00487615" w:rsidRPr="004B6EDD">
              <w:rPr>
                <w:rFonts w:cstheme="minorHAnsi"/>
                <w:b/>
                <w:sz w:val="22"/>
                <w:szCs w:val="22"/>
              </w:rPr>
              <w:t xml:space="preserve">       </w:t>
            </w:r>
          </w:p>
          <w:p w14:paraId="5092D8C0" w14:textId="77777777" w:rsidR="00487615" w:rsidRPr="004B6EDD" w:rsidRDefault="00B02016" w:rsidP="00F77D29">
            <w:pPr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661305841"/>
                <w:lock w:val="sdtLocked"/>
                <w:placeholder>
                  <w:docPart w:val="6F3EF2C0DA9D4A87983A3251CA719CCF"/>
                </w:placeholder>
                <w:showingPlcHdr/>
              </w:sdtPr>
              <w:sdtEndPr/>
              <w:sdtContent>
                <w:r w:rsidR="00F77D29">
                  <w:rPr>
                    <w:rStyle w:val="PlaceholderText"/>
                    <w:sz w:val="22"/>
                    <w:szCs w:val="22"/>
                  </w:rPr>
                  <w:t>Enter text here if you pick ‘OTHERS’</w:t>
                </w:r>
              </w:sdtContent>
            </w:sdt>
          </w:p>
        </w:tc>
      </w:tr>
    </w:tbl>
    <w:p w14:paraId="7BD94AF0" w14:textId="77777777" w:rsidR="003A6871" w:rsidRDefault="003A6871" w:rsidP="00353F9E"/>
    <w:p w14:paraId="5A1CD33F" w14:textId="77777777" w:rsidR="00463E86" w:rsidRDefault="00463E86" w:rsidP="00353F9E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60"/>
        <w:gridCol w:w="3239"/>
        <w:gridCol w:w="361"/>
        <w:gridCol w:w="2335"/>
      </w:tblGrid>
      <w:tr w:rsidR="004F196A" w:rsidRPr="00A2178B" w14:paraId="360B053A" w14:textId="77777777" w:rsidTr="00B92E83">
        <w:trPr>
          <w:trHeight w:val="350"/>
        </w:trPr>
        <w:tc>
          <w:tcPr>
            <w:tcW w:w="100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EE0EDAF" w14:textId="77777777" w:rsidR="004F196A" w:rsidRPr="00A2178B" w:rsidRDefault="004F196A" w:rsidP="00B92E83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Part </w:t>
            </w:r>
            <w:r w:rsidR="00E051E7">
              <w:rPr>
                <w:rFonts w:cstheme="minorHAnsi"/>
                <w:b/>
                <w:sz w:val="24"/>
              </w:rPr>
              <w:t>2</w:t>
            </w:r>
            <w:r>
              <w:rPr>
                <w:rFonts w:cstheme="minorHAnsi"/>
                <w:b/>
                <w:sz w:val="24"/>
              </w:rPr>
              <w:t>: HOD RECOMMENDATION</w:t>
            </w:r>
          </w:p>
        </w:tc>
      </w:tr>
      <w:tr w:rsidR="004F196A" w:rsidRPr="00C32431" w14:paraId="0A187A92" w14:textId="77777777" w:rsidTr="00B92E83">
        <w:tc>
          <w:tcPr>
            <w:tcW w:w="10070" w:type="dxa"/>
            <w:gridSpan w:val="5"/>
            <w:tcBorders>
              <w:bottom w:val="nil"/>
            </w:tcBorders>
          </w:tcPr>
          <w:p w14:paraId="5FD453D1" w14:textId="77777777" w:rsidR="004F196A" w:rsidRPr="00E051E7" w:rsidRDefault="008E2FE0" w:rsidP="00B92E83">
            <w:pPr>
              <w:rPr>
                <w:rFonts w:cstheme="minorHAnsi"/>
                <w:sz w:val="20"/>
                <w:szCs w:val="20"/>
              </w:rPr>
            </w:pPr>
            <w:r w:rsidRPr="00E051E7">
              <w:rPr>
                <w:rFonts w:cstheme="minorHAnsi"/>
                <w:b/>
                <w:sz w:val="20"/>
                <w:szCs w:val="20"/>
              </w:rPr>
              <w:t xml:space="preserve">A. </w:t>
            </w:r>
            <w:r w:rsidR="004F196A" w:rsidRPr="00E051E7">
              <w:rPr>
                <w:rFonts w:cstheme="minorHAnsi"/>
                <w:sz w:val="20"/>
                <w:szCs w:val="20"/>
              </w:rPr>
              <w:t>Please elaborate how the scholar’s visit will benefit the programme/school. (Please attach a separate sheet if necessary)</w:t>
            </w:r>
          </w:p>
          <w:p w14:paraId="6FA05948" w14:textId="77777777" w:rsidR="00912C15" w:rsidRDefault="00912C15" w:rsidP="00B92E83">
            <w:pPr>
              <w:rPr>
                <w:rFonts w:cstheme="minorHAnsi"/>
                <w:sz w:val="20"/>
                <w:szCs w:val="20"/>
              </w:rPr>
            </w:pPr>
          </w:p>
          <w:p w14:paraId="758E0F9F" w14:textId="77777777" w:rsidR="00E051E7" w:rsidRDefault="00E051E7" w:rsidP="00B92E83">
            <w:pPr>
              <w:rPr>
                <w:rFonts w:cstheme="minorHAnsi"/>
                <w:sz w:val="20"/>
                <w:szCs w:val="20"/>
              </w:rPr>
            </w:pPr>
          </w:p>
          <w:p w14:paraId="65FA3953" w14:textId="77777777" w:rsidR="00E051E7" w:rsidRDefault="00E051E7" w:rsidP="00B92E83">
            <w:pPr>
              <w:rPr>
                <w:rFonts w:cstheme="minorHAnsi"/>
                <w:sz w:val="20"/>
                <w:szCs w:val="20"/>
              </w:rPr>
            </w:pPr>
          </w:p>
          <w:p w14:paraId="4B761B04" w14:textId="77777777" w:rsidR="00E051E7" w:rsidRPr="00E051E7" w:rsidRDefault="00E051E7" w:rsidP="00B92E83">
            <w:pPr>
              <w:rPr>
                <w:rFonts w:cstheme="minorHAnsi"/>
                <w:sz w:val="20"/>
                <w:szCs w:val="20"/>
              </w:rPr>
            </w:pPr>
          </w:p>
          <w:p w14:paraId="0CF73795" w14:textId="77777777" w:rsidR="004F196A" w:rsidRDefault="008E2FE0" w:rsidP="00B92E83">
            <w:pPr>
              <w:rPr>
                <w:rFonts w:cstheme="minorHAnsi"/>
                <w:sz w:val="20"/>
                <w:szCs w:val="20"/>
              </w:rPr>
            </w:pPr>
            <w:r w:rsidRPr="00E051E7">
              <w:rPr>
                <w:rFonts w:cstheme="minorHAnsi"/>
                <w:b/>
                <w:bCs/>
                <w:sz w:val="20"/>
                <w:szCs w:val="20"/>
              </w:rPr>
              <w:t xml:space="preserve">B. </w:t>
            </w:r>
            <w:r w:rsidRPr="00E051E7">
              <w:rPr>
                <w:rFonts w:cstheme="minorHAnsi"/>
                <w:sz w:val="20"/>
                <w:szCs w:val="20"/>
              </w:rPr>
              <w:t xml:space="preserve">Please </w:t>
            </w:r>
            <w:r w:rsidR="000B2A92" w:rsidRPr="00E051E7">
              <w:rPr>
                <w:rFonts w:cstheme="minorHAnsi"/>
                <w:sz w:val="20"/>
                <w:szCs w:val="20"/>
              </w:rPr>
              <w:t xml:space="preserve">indicate if the </w:t>
            </w:r>
            <w:r w:rsidRPr="00E051E7">
              <w:rPr>
                <w:rFonts w:cstheme="minorHAnsi"/>
                <w:sz w:val="20"/>
                <w:szCs w:val="20"/>
              </w:rPr>
              <w:t>hosting faculty member’s</w:t>
            </w:r>
            <w:r w:rsidR="000B2A92" w:rsidRPr="00E051E7">
              <w:rPr>
                <w:rFonts w:cstheme="minorHAnsi"/>
                <w:sz w:val="20"/>
                <w:szCs w:val="20"/>
              </w:rPr>
              <w:t xml:space="preserve"> </w:t>
            </w:r>
            <w:r w:rsidRPr="00E051E7">
              <w:rPr>
                <w:rFonts w:cstheme="minorHAnsi"/>
                <w:sz w:val="20"/>
                <w:szCs w:val="20"/>
              </w:rPr>
              <w:t>official duties/responsibilities</w:t>
            </w:r>
            <w:r w:rsidR="000B2A92" w:rsidRPr="00E051E7">
              <w:rPr>
                <w:rFonts w:cstheme="minorHAnsi"/>
                <w:sz w:val="20"/>
                <w:szCs w:val="20"/>
              </w:rPr>
              <w:t xml:space="preserve"> will be impacted in anyway. </w:t>
            </w:r>
          </w:p>
          <w:p w14:paraId="031BFB6A" w14:textId="77777777" w:rsidR="00E051E7" w:rsidRDefault="00E051E7" w:rsidP="00B92E83">
            <w:pPr>
              <w:rPr>
                <w:rFonts w:cstheme="minorHAnsi"/>
                <w:sz w:val="20"/>
                <w:szCs w:val="20"/>
              </w:rPr>
            </w:pPr>
          </w:p>
          <w:p w14:paraId="6388D265" w14:textId="77777777" w:rsidR="00E051E7" w:rsidRDefault="00E051E7" w:rsidP="00B92E83">
            <w:pPr>
              <w:rPr>
                <w:rFonts w:cstheme="minorHAnsi"/>
                <w:sz w:val="20"/>
                <w:szCs w:val="20"/>
              </w:rPr>
            </w:pPr>
          </w:p>
          <w:p w14:paraId="12FC5213" w14:textId="77777777" w:rsidR="00E051E7" w:rsidRDefault="00E051E7" w:rsidP="00B92E83">
            <w:pPr>
              <w:rPr>
                <w:rFonts w:cstheme="minorHAnsi"/>
                <w:sz w:val="20"/>
                <w:szCs w:val="20"/>
              </w:rPr>
            </w:pPr>
          </w:p>
          <w:p w14:paraId="74E56429" w14:textId="77777777" w:rsidR="00E051E7" w:rsidRDefault="00E051E7" w:rsidP="00B92E83">
            <w:pPr>
              <w:rPr>
                <w:rFonts w:cstheme="minorHAnsi"/>
                <w:sz w:val="20"/>
                <w:szCs w:val="20"/>
              </w:rPr>
            </w:pPr>
          </w:p>
          <w:p w14:paraId="1F40811E" w14:textId="77777777" w:rsidR="00E051E7" w:rsidRPr="00E051E7" w:rsidRDefault="00E051E7" w:rsidP="00B92E83">
            <w:pPr>
              <w:rPr>
                <w:rFonts w:cstheme="minorHAnsi"/>
                <w:sz w:val="18"/>
                <w:szCs w:val="18"/>
              </w:rPr>
            </w:pPr>
          </w:p>
          <w:p w14:paraId="08A61812" w14:textId="77777777" w:rsidR="004F196A" w:rsidRDefault="004F196A" w:rsidP="00B92E83">
            <w:pPr>
              <w:rPr>
                <w:rFonts w:cstheme="minorHAnsi"/>
                <w:sz w:val="22"/>
                <w:szCs w:val="22"/>
              </w:rPr>
            </w:pPr>
          </w:p>
          <w:p w14:paraId="66F6188B" w14:textId="77777777" w:rsidR="004F196A" w:rsidRPr="00C32431" w:rsidRDefault="004F196A" w:rsidP="00B92E83">
            <w:pPr>
              <w:pStyle w:val="Italic"/>
              <w:rPr>
                <w:b/>
                <w:i w:val="0"/>
              </w:rPr>
            </w:pPr>
          </w:p>
        </w:tc>
      </w:tr>
      <w:tr w:rsidR="004F196A" w14:paraId="7DEE7037" w14:textId="77777777" w:rsidTr="00B92E83">
        <w:sdt>
          <w:sdtPr>
            <w:rPr>
              <w:b/>
              <w:sz w:val="22"/>
              <w:szCs w:val="22"/>
            </w:rPr>
            <w:id w:val="249782473"/>
            <w:lock w:val="sdtLocked"/>
            <w:placeholder>
              <w:docPart w:val="498D1A030E554C03B3D6D354BC08534A"/>
            </w:placeholder>
            <w:showingPlcHdr/>
          </w:sdtPr>
          <w:sdtEndPr/>
          <w:sdtContent>
            <w:tc>
              <w:tcPr>
                <w:tcW w:w="3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822DFFE" w14:textId="77777777" w:rsidR="004F196A" w:rsidRPr="00F84B88" w:rsidRDefault="004F196A" w:rsidP="00B92E83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3451CE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  <w:r w:rsidRPr="007B5DE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F812E1" w14:textId="77777777" w:rsidR="004F196A" w:rsidRPr="00F84B88" w:rsidRDefault="004F196A" w:rsidP="00B92E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90206" w14:textId="77777777" w:rsidR="004F196A" w:rsidRPr="00F84B88" w:rsidRDefault="004F196A" w:rsidP="00B92E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32CF9A8A" w14:textId="77777777" w:rsidR="004F196A" w:rsidRPr="00F84B88" w:rsidRDefault="004F196A" w:rsidP="00B92E83">
            <w:pPr>
              <w:jc w:val="center"/>
              <w:rPr>
                <w:b/>
                <w:sz w:val="22"/>
                <w:szCs w:val="22"/>
              </w:rPr>
            </w:pPr>
          </w:p>
        </w:tc>
        <w:sdt>
          <w:sdtPr>
            <w:rPr>
              <w:bCs/>
            </w:rPr>
            <w:id w:val="1735594437"/>
            <w:lock w:val="sdtLocked"/>
            <w:placeholder>
              <w:docPart w:val="830C264125754844BAAC0158CBBD92BC"/>
            </w:placeholder>
            <w:showingPlcHdr/>
            <w:date w:fullDate="2019-11-13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1686B6F" w14:textId="77777777" w:rsidR="004F196A" w:rsidRDefault="00C42B1B" w:rsidP="00B92E83">
                <w:pPr>
                  <w:jc w:val="center"/>
                  <w:rPr>
                    <w:b/>
                  </w:rPr>
                </w:pPr>
                <w:r w:rsidRPr="003451CE">
                  <w:rPr>
                    <w:rStyle w:val="PlaceholderText"/>
                    <w:sz w:val="22"/>
                    <w:szCs w:val="22"/>
                  </w:rPr>
                  <w:t>Click to enter a date.</w:t>
                </w:r>
              </w:p>
            </w:tc>
          </w:sdtContent>
        </w:sdt>
      </w:tr>
      <w:tr w:rsidR="004F196A" w14:paraId="383AB027" w14:textId="77777777" w:rsidTr="00463E86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53E797" w14:textId="77777777" w:rsidR="004F196A" w:rsidRDefault="004F196A" w:rsidP="00B92E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  <w:p w14:paraId="10E85E34" w14:textId="77777777" w:rsidR="008B1FA7" w:rsidRDefault="008B1FA7" w:rsidP="00B92E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72BC45" w14:textId="77777777" w:rsidR="004F196A" w:rsidRPr="00F84B88" w:rsidRDefault="004F196A" w:rsidP="00B92E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D7290" w14:textId="77777777" w:rsidR="004F196A" w:rsidRPr="00F84B88" w:rsidRDefault="004F196A" w:rsidP="00B92E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1A10F3CD" w14:textId="77777777" w:rsidR="004F196A" w:rsidRPr="00F84B88" w:rsidRDefault="004F196A" w:rsidP="00B92E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5D21F" w14:textId="77777777" w:rsidR="004F196A" w:rsidRDefault="004F196A" w:rsidP="00B92E83">
            <w:pPr>
              <w:jc w:val="center"/>
              <w:rPr>
                <w:b/>
              </w:rPr>
            </w:pPr>
            <w:r w:rsidRPr="00F84B88">
              <w:rPr>
                <w:b/>
                <w:sz w:val="22"/>
                <w:szCs w:val="22"/>
              </w:rPr>
              <w:t>Date</w:t>
            </w:r>
          </w:p>
        </w:tc>
      </w:tr>
    </w:tbl>
    <w:p w14:paraId="3E84872F" w14:textId="77777777" w:rsidR="004F196A" w:rsidRDefault="004F196A" w:rsidP="00353F9E">
      <w:pPr>
        <w:rPr>
          <w:b/>
          <w:sz w:val="22"/>
          <w:szCs w:val="22"/>
        </w:rPr>
      </w:pPr>
    </w:p>
    <w:p w14:paraId="7D42E6B2" w14:textId="77777777" w:rsidR="007E3DBE" w:rsidRDefault="007E3DBE" w:rsidP="00353F9E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C0E25" w:rsidRPr="004B6EDD" w14:paraId="3043CD20" w14:textId="77777777" w:rsidTr="00023AF1">
        <w:trPr>
          <w:trHeight w:val="36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A992597" w14:textId="77777777" w:rsidR="007C0E25" w:rsidRPr="003A6871" w:rsidRDefault="007C0E25" w:rsidP="00023AF1">
            <w:pPr>
              <w:rPr>
                <w:b/>
                <w:sz w:val="22"/>
                <w:szCs w:val="22"/>
              </w:rPr>
            </w:pPr>
            <w:r w:rsidRPr="003A6871">
              <w:rPr>
                <w:rFonts w:cstheme="minorHAnsi"/>
                <w:b/>
                <w:sz w:val="22"/>
                <w:szCs w:val="22"/>
              </w:rPr>
              <w:t>Before you submit, please ensure the following:</w:t>
            </w:r>
          </w:p>
        </w:tc>
      </w:tr>
      <w:tr w:rsidR="007C0E25" w:rsidRPr="004B6EDD" w14:paraId="5A5F628A" w14:textId="77777777" w:rsidTr="00023AF1">
        <w:trPr>
          <w:trHeight w:val="449"/>
        </w:trPr>
        <w:tc>
          <w:tcPr>
            <w:tcW w:w="10070" w:type="dxa"/>
            <w:shd w:val="clear" w:color="auto" w:fill="auto"/>
            <w:vAlign w:val="center"/>
          </w:tcPr>
          <w:p w14:paraId="3421121A" w14:textId="77777777" w:rsidR="00E051E7" w:rsidRPr="003A6871" w:rsidRDefault="007C0E25" w:rsidP="00023AF1">
            <w:pPr>
              <w:rPr>
                <w:rFonts w:cstheme="minorHAnsi"/>
                <w:sz w:val="22"/>
                <w:szCs w:val="22"/>
              </w:rPr>
            </w:pPr>
            <w:r w:rsidRPr="00B60833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☐</w:t>
            </w:r>
            <w:r w:rsidRPr="00B60833">
              <w:rPr>
                <w:rFonts w:cstheme="minorHAnsi"/>
                <w:b/>
                <w:sz w:val="22"/>
                <w:szCs w:val="22"/>
              </w:rPr>
              <w:t xml:space="preserve">     </w:t>
            </w:r>
            <w:r w:rsidR="008B1FA7" w:rsidRPr="008B1FA7">
              <w:rPr>
                <w:rFonts w:cstheme="minorHAnsi"/>
                <w:bCs/>
                <w:sz w:val="22"/>
                <w:szCs w:val="22"/>
              </w:rPr>
              <w:t>Form A</w:t>
            </w:r>
            <w:r w:rsidR="008B1FA7">
              <w:rPr>
                <w:rFonts w:cstheme="minorHAnsi"/>
                <w:bCs/>
                <w:sz w:val="22"/>
                <w:szCs w:val="22"/>
              </w:rPr>
              <w:t xml:space="preserve"> &amp; B are </w:t>
            </w:r>
            <w:r w:rsidR="008B1FA7" w:rsidRPr="008B1FA7">
              <w:rPr>
                <w:rFonts w:cstheme="minorHAnsi"/>
                <w:bCs/>
                <w:sz w:val="22"/>
                <w:szCs w:val="22"/>
              </w:rPr>
              <w:t>completed and</w:t>
            </w:r>
            <w:r w:rsidR="008B1FA7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3A6871">
              <w:rPr>
                <w:rFonts w:cstheme="minorHAnsi"/>
                <w:sz w:val="22"/>
                <w:szCs w:val="22"/>
              </w:rPr>
              <w:t>signed (e-signature is accepted).</w:t>
            </w:r>
          </w:p>
          <w:p w14:paraId="73C0423D" w14:textId="77777777" w:rsidR="007C0E25" w:rsidRPr="003A6871" w:rsidRDefault="007C0E25" w:rsidP="00023AF1">
            <w:pPr>
              <w:rPr>
                <w:rFonts w:cstheme="minorHAnsi"/>
                <w:sz w:val="22"/>
                <w:szCs w:val="22"/>
              </w:rPr>
            </w:pPr>
            <w:r w:rsidRPr="003A6871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3A6871">
              <w:rPr>
                <w:rFonts w:cstheme="minorHAnsi"/>
                <w:sz w:val="22"/>
                <w:szCs w:val="22"/>
              </w:rPr>
              <w:t xml:space="preserve">     Enclose </w:t>
            </w:r>
            <w:r w:rsidR="003946F6">
              <w:rPr>
                <w:rFonts w:cstheme="minorHAnsi"/>
                <w:sz w:val="22"/>
                <w:szCs w:val="22"/>
              </w:rPr>
              <w:t>Post-doctoral Fellow</w:t>
            </w:r>
            <w:r w:rsidRPr="003A6871">
              <w:rPr>
                <w:rFonts w:cstheme="minorHAnsi"/>
                <w:sz w:val="22"/>
                <w:szCs w:val="22"/>
              </w:rPr>
              <w:t>’s CV</w:t>
            </w:r>
          </w:p>
          <w:p w14:paraId="31BA1359" w14:textId="77777777" w:rsidR="007C0E25" w:rsidRPr="003A6871" w:rsidRDefault="007C0E25" w:rsidP="00023AF1">
            <w:pPr>
              <w:rPr>
                <w:rFonts w:cstheme="minorHAnsi"/>
                <w:sz w:val="22"/>
                <w:szCs w:val="22"/>
              </w:rPr>
            </w:pPr>
            <w:r w:rsidRPr="003A6871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3A6871">
              <w:rPr>
                <w:rFonts w:cstheme="minorHAnsi"/>
                <w:sz w:val="22"/>
                <w:szCs w:val="22"/>
              </w:rPr>
              <w:t xml:space="preserve">     Letter of employment </w:t>
            </w:r>
            <w:r w:rsidR="00F43908">
              <w:rPr>
                <w:rFonts w:cstheme="minorHAnsi"/>
                <w:sz w:val="22"/>
                <w:szCs w:val="22"/>
              </w:rPr>
              <w:t>in English</w:t>
            </w:r>
          </w:p>
          <w:p w14:paraId="4A851A78" w14:textId="77777777" w:rsidR="007C0E25" w:rsidRPr="003A6871" w:rsidRDefault="007C0E25" w:rsidP="00023AF1">
            <w:pPr>
              <w:rPr>
                <w:rFonts w:cstheme="minorHAnsi"/>
                <w:sz w:val="22"/>
                <w:szCs w:val="22"/>
              </w:rPr>
            </w:pPr>
            <w:r w:rsidRPr="003A6871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3A6871">
              <w:rPr>
                <w:rFonts w:cstheme="minorHAnsi"/>
                <w:sz w:val="22"/>
                <w:szCs w:val="22"/>
              </w:rPr>
              <w:t xml:space="preserve">     </w:t>
            </w:r>
            <w:r w:rsidRPr="003A6871">
              <w:rPr>
                <w:rFonts w:cstheme="minorHAnsi"/>
                <w:b/>
                <w:sz w:val="22"/>
                <w:szCs w:val="22"/>
              </w:rPr>
              <w:t>Detailed Training Programme</w:t>
            </w:r>
            <w:r w:rsidRPr="003A6871">
              <w:rPr>
                <w:rFonts w:cstheme="minorHAnsi"/>
                <w:sz w:val="22"/>
                <w:szCs w:val="22"/>
              </w:rPr>
              <w:t xml:space="preserve"> completed and signed off by host faculty (Annex A) </w:t>
            </w:r>
          </w:p>
          <w:p w14:paraId="6F553EF7" w14:textId="77777777" w:rsidR="007C0E25" w:rsidRPr="003A6871" w:rsidRDefault="007C0E25" w:rsidP="00023AF1">
            <w:pPr>
              <w:rPr>
                <w:rFonts w:cstheme="minorHAnsi"/>
                <w:sz w:val="22"/>
                <w:szCs w:val="22"/>
              </w:rPr>
            </w:pPr>
            <w:r w:rsidRPr="003A6871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3A6871">
              <w:rPr>
                <w:rFonts w:cstheme="minorHAnsi"/>
                <w:sz w:val="22"/>
                <w:szCs w:val="22"/>
              </w:rPr>
              <w:t xml:space="preserve">     Letter to confirm funding support (if available)</w:t>
            </w:r>
          </w:p>
          <w:p w14:paraId="345D6D9C" w14:textId="77777777" w:rsidR="007C0E25" w:rsidRDefault="007C0E25" w:rsidP="00023AF1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F42D874" w14:textId="77777777" w:rsidR="007C0E25" w:rsidRPr="00C42B1B" w:rsidRDefault="007C0E25" w:rsidP="00023AF1">
            <w:pPr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C42B1B">
              <w:rPr>
                <w:rFonts w:cstheme="minorHAnsi"/>
                <w:b/>
                <w:sz w:val="22"/>
                <w:szCs w:val="22"/>
                <w:u w:val="single"/>
              </w:rPr>
              <w:t>Submission</w:t>
            </w:r>
          </w:p>
          <w:p w14:paraId="4276D1BA" w14:textId="77777777" w:rsidR="007C0E25" w:rsidRDefault="007C0E25" w:rsidP="00E41B79">
            <w:pPr>
              <w:rPr>
                <w:rFonts w:cstheme="minorHAnsi"/>
                <w:sz w:val="22"/>
                <w:szCs w:val="22"/>
              </w:rPr>
            </w:pPr>
            <w:r w:rsidRPr="003A6871">
              <w:rPr>
                <w:rFonts w:cstheme="minorHAnsi"/>
                <w:sz w:val="22"/>
                <w:szCs w:val="22"/>
              </w:rPr>
              <w:t xml:space="preserve">Please email your request with all supporting documents to </w:t>
            </w:r>
            <w:hyperlink r:id="rId12" w:history="1">
              <w:r w:rsidR="00E41B79" w:rsidRPr="004A2893">
                <w:rPr>
                  <w:rStyle w:val="Hyperlink"/>
                  <w:rFonts w:cstheme="minorHAnsi"/>
                  <w:sz w:val="22"/>
                  <w:szCs w:val="22"/>
                </w:rPr>
                <w:t>wkwsci-research@ntu.edu.sg</w:t>
              </w:r>
            </w:hyperlink>
          </w:p>
          <w:p w14:paraId="6358A283" w14:textId="77777777" w:rsidR="00E41B79" w:rsidRPr="004B6EDD" w:rsidRDefault="00E41B79" w:rsidP="00E41B7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18543801" w14:textId="77777777" w:rsidR="003A6871" w:rsidRDefault="003A6871" w:rsidP="00353F9E">
      <w:pPr>
        <w:rPr>
          <w:sz w:val="22"/>
          <w:szCs w:val="22"/>
        </w:rPr>
      </w:pPr>
    </w:p>
    <w:p w14:paraId="71F5391B" w14:textId="77777777" w:rsidR="008B1FA7" w:rsidRDefault="008B1FA7" w:rsidP="00353F9E">
      <w:pPr>
        <w:rPr>
          <w:sz w:val="22"/>
          <w:szCs w:val="22"/>
        </w:rPr>
      </w:pPr>
    </w:p>
    <w:p w14:paraId="679CAA3B" w14:textId="77777777" w:rsidR="008B1FA7" w:rsidRDefault="008B1FA7" w:rsidP="00353F9E">
      <w:pPr>
        <w:rPr>
          <w:sz w:val="22"/>
          <w:szCs w:val="22"/>
        </w:rPr>
      </w:pPr>
    </w:p>
    <w:p w14:paraId="003B8928" w14:textId="77777777" w:rsidR="008B1FA7" w:rsidRDefault="008B1FA7" w:rsidP="00353F9E">
      <w:pPr>
        <w:rPr>
          <w:sz w:val="22"/>
          <w:szCs w:val="22"/>
        </w:rPr>
      </w:pPr>
    </w:p>
    <w:p w14:paraId="07097058" w14:textId="77777777" w:rsidR="003A6871" w:rsidRDefault="003A6871" w:rsidP="00353F9E">
      <w:pPr>
        <w:rPr>
          <w:sz w:val="22"/>
          <w:szCs w:val="22"/>
        </w:rPr>
      </w:pPr>
    </w:p>
    <w:p w14:paraId="102784EA" w14:textId="77777777" w:rsidR="00F43908" w:rsidRPr="00463E86" w:rsidRDefault="00F43908" w:rsidP="00353F9E">
      <w:pPr>
        <w:rPr>
          <w:sz w:val="22"/>
          <w:szCs w:val="22"/>
        </w:rPr>
      </w:pPr>
    </w:p>
    <w:tbl>
      <w:tblPr>
        <w:tblStyle w:val="TableGrid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10070"/>
      </w:tblGrid>
      <w:tr w:rsidR="00353F9E" w:rsidRPr="00737B84" w14:paraId="699BC7C9" w14:textId="77777777" w:rsidTr="00F87583">
        <w:tc>
          <w:tcPr>
            <w:tcW w:w="10070" w:type="dxa"/>
            <w:shd w:val="solid" w:color="auto" w:fill="auto"/>
          </w:tcPr>
          <w:p w14:paraId="5722B58D" w14:textId="77777777" w:rsidR="00353F9E" w:rsidRPr="00737B84" w:rsidRDefault="004035F9" w:rsidP="00C3243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Part </w:t>
            </w:r>
            <w:r w:rsidR="008B1FA7">
              <w:rPr>
                <w:rFonts w:cstheme="minorHAnsi"/>
                <w:b/>
                <w:sz w:val="24"/>
              </w:rPr>
              <w:t>3</w:t>
            </w:r>
            <w:r w:rsidR="00737B84" w:rsidRPr="00737B84">
              <w:rPr>
                <w:rFonts w:cstheme="minorHAnsi"/>
                <w:b/>
                <w:sz w:val="24"/>
              </w:rPr>
              <w:t xml:space="preserve">: </w:t>
            </w:r>
            <w:r w:rsidR="00353F9E" w:rsidRPr="00737B84">
              <w:rPr>
                <w:rFonts w:cstheme="minorHAnsi"/>
                <w:b/>
                <w:sz w:val="24"/>
              </w:rPr>
              <w:t>APPROVAL</w:t>
            </w:r>
            <w:r w:rsidR="00CA7741">
              <w:rPr>
                <w:rFonts w:cstheme="minorHAnsi"/>
                <w:b/>
                <w:sz w:val="24"/>
              </w:rPr>
              <w:t xml:space="preserve"> (OFFICIAL USE ONLY)</w:t>
            </w:r>
          </w:p>
        </w:tc>
      </w:tr>
      <w:tr w:rsidR="000A2248" w:rsidRPr="00737B84" w14:paraId="5CBF3874" w14:textId="77777777" w:rsidTr="00F87583">
        <w:trPr>
          <w:trHeight w:val="1111"/>
        </w:trPr>
        <w:tc>
          <w:tcPr>
            <w:tcW w:w="10070" w:type="dxa"/>
            <w:shd w:val="clear" w:color="auto" w:fill="auto"/>
          </w:tcPr>
          <w:p w14:paraId="184C5F36" w14:textId="77777777" w:rsidR="00F87583" w:rsidRDefault="00F87583" w:rsidP="000A22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ED5164" w14:textId="77777777" w:rsidR="00BE0F34" w:rsidRDefault="00F87583" w:rsidP="000A22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4.1 </w:t>
            </w:r>
            <w:r w:rsidR="00BE0F34">
              <w:rPr>
                <w:rFonts w:ascii="Arial" w:hAnsi="Arial" w:cs="Arial"/>
                <w:b/>
                <w:sz w:val="22"/>
                <w:szCs w:val="22"/>
              </w:rPr>
              <w:t xml:space="preserve">Verified by: </w:t>
            </w:r>
          </w:p>
          <w:p w14:paraId="5F583AB3" w14:textId="77777777" w:rsidR="00BE0F34" w:rsidRDefault="00BE0F34" w:rsidP="000A22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D0C8E8" w14:textId="77777777" w:rsidR="003451CE" w:rsidRDefault="003451CE" w:rsidP="000A2248">
            <w:pPr>
              <w:rPr>
                <w:sz w:val="22"/>
                <w:szCs w:val="22"/>
              </w:rPr>
            </w:pPr>
          </w:p>
          <w:p w14:paraId="22B84AFE" w14:textId="77777777" w:rsidR="003451CE" w:rsidRPr="003451CE" w:rsidRDefault="003451CE" w:rsidP="000A22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51CE">
              <w:rPr>
                <w:b/>
                <w:sz w:val="22"/>
                <w:szCs w:val="22"/>
              </w:rPr>
              <w:t>Comments (if any)</w:t>
            </w:r>
            <w:r>
              <w:rPr>
                <w:b/>
                <w:sz w:val="22"/>
                <w:szCs w:val="22"/>
              </w:rPr>
              <w:t>:</w:t>
            </w:r>
          </w:p>
          <w:p w14:paraId="1321BC88" w14:textId="77777777" w:rsidR="00BE0F34" w:rsidRDefault="00BE0F34" w:rsidP="000A22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4A611C" w14:textId="77777777" w:rsidR="00E001E2" w:rsidRPr="00E001E2" w:rsidRDefault="00E001E2" w:rsidP="000A22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7C2F63" w14:textId="77777777" w:rsidR="00F87583" w:rsidRDefault="00F87583" w:rsidP="000A22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32B5FF" w14:textId="77777777" w:rsidR="00F87583" w:rsidRDefault="003451CE" w:rsidP="003451CE">
            <w:pPr>
              <w:tabs>
                <w:tab w:val="left" w:pos="44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610046761"/>
                <w:lock w:val="sdtLocked"/>
                <w:placeholder>
                  <w:docPart w:val="EB2A120AA8F742DAA3E8F266834A1B9B"/>
                </w:placeholder>
                <w:showingPlcHdr/>
                <w:date w:fullDate="2019-10-11T00:00:00Z"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42B1B" w:rsidRPr="003451CE">
                  <w:rPr>
                    <w:rStyle w:val="PlaceholderText"/>
                    <w:sz w:val="22"/>
                    <w:szCs w:val="22"/>
                  </w:rPr>
                  <w:t>Click to enter a date</w:t>
                </w:r>
                <w:r w:rsidR="00C42B1B" w:rsidRPr="000423C8">
                  <w:rPr>
                    <w:rStyle w:val="PlaceholderText"/>
                  </w:rPr>
                  <w:t>.</w:t>
                </w:r>
              </w:sdtContent>
            </w:sdt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5"/>
              <w:gridCol w:w="900"/>
              <w:gridCol w:w="2340"/>
            </w:tblGrid>
            <w:tr w:rsidR="00F87583" w14:paraId="281EE4B7" w14:textId="77777777" w:rsidTr="00C72A79">
              <w:tc>
                <w:tcPr>
                  <w:tcW w:w="3235" w:type="dxa"/>
                  <w:tcBorders>
                    <w:top w:val="single" w:sz="4" w:space="0" w:color="auto"/>
                  </w:tcBorders>
                </w:tcPr>
                <w:p w14:paraId="3F7CA09F" w14:textId="77777777" w:rsidR="00F87583" w:rsidRDefault="00F87583" w:rsidP="007E3DB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Research</w:t>
                  </w:r>
                  <w:r w:rsidR="00AB6C6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Admin</w:t>
                  </w:r>
                </w:p>
                <w:p w14:paraId="2B2ADB50" w14:textId="77777777" w:rsidR="00F87583" w:rsidRDefault="00F87583" w:rsidP="00F8758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14:paraId="262C66F4" w14:textId="77777777" w:rsidR="00F87583" w:rsidRDefault="00F87583" w:rsidP="00F8758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10765EC8" w14:textId="77777777" w:rsidR="00F87583" w:rsidRDefault="00F87583" w:rsidP="00F87583">
                  <w:pPr>
                    <w:tabs>
                      <w:tab w:val="center" w:pos="1062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Date</w:t>
                  </w:r>
                </w:p>
              </w:tc>
            </w:tr>
          </w:tbl>
          <w:p w14:paraId="443913F3" w14:textId="77777777" w:rsidR="000A2248" w:rsidRDefault="000A2248" w:rsidP="00737B84">
            <w:pPr>
              <w:rPr>
                <w:rFonts w:cstheme="minorHAnsi"/>
                <w:b/>
                <w:sz w:val="24"/>
              </w:rPr>
            </w:pPr>
          </w:p>
        </w:tc>
      </w:tr>
      <w:tr w:rsidR="00F87583" w:rsidRPr="00737B84" w14:paraId="4F0EE396" w14:textId="77777777" w:rsidTr="00F87583">
        <w:trPr>
          <w:trHeight w:val="1664"/>
        </w:trPr>
        <w:tc>
          <w:tcPr>
            <w:tcW w:w="10070" w:type="dxa"/>
            <w:shd w:val="clear" w:color="auto" w:fill="auto"/>
          </w:tcPr>
          <w:p w14:paraId="2EE5988D" w14:textId="77777777" w:rsidR="00187ACD" w:rsidRDefault="00F87583" w:rsidP="003A6871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4.2 </w:t>
            </w:r>
            <w:r w:rsidR="00187ACD">
              <w:rPr>
                <w:rFonts w:ascii="Arial" w:hAnsi="Arial" w:cs="Arial"/>
                <w:b/>
                <w:sz w:val="22"/>
                <w:szCs w:val="22"/>
              </w:rPr>
              <w:t xml:space="preserve">Endorsement </w:t>
            </w:r>
          </w:p>
          <w:p w14:paraId="391A2DF8" w14:textId="77777777" w:rsidR="00187ACD" w:rsidRDefault="00187ACD" w:rsidP="003A6871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624747" w14:textId="77777777" w:rsidR="00187ACD" w:rsidRDefault="00187ACD" w:rsidP="003A6871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5553E0" w14:textId="77777777" w:rsidR="00187ACD" w:rsidRPr="00187ACD" w:rsidRDefault="00187ACD" w:rsidP="003A6871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Comments (if any): </w:t>
            </w:r>
          </w:p>
          <w:p w14:paraId="617F6D1F" w14:textId="77777777" w:rsidR="00F87583" w:rsidRDefault="00F87583" w:rsidP="00F875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8A39AA" w14:textId="77777777" w:rsidR="00F87583" w:rsidRDefault="00F87583" w:rsidP="00F875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D3352F" w14:textId="77777777" w:rsidR="00F87583" w:rsidRDefault="00F87583" w:rsidP="00F875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ABFA75" w14:textId="77777777" w:rsidR="00F87583" w:rsidRDefault="00F87583" w:rsidP="00F875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B41EB1" w14:textId="77777777" w:rsidR="00F87583" w:rsidRDefault="00F87583" w:rsidP="00F875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0A4206" w14:textId="77777777" w:rsidR="003A6871" w:rsidRDefault="00C42B1B" w:rsidP="00C42B1B">
            <w:pPr>
              <w:tabs>
                <w:tab w:val="left" w:pos="3364"/>
                <w:tab w:val="center" w:pos="4927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       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92102913"/>
                <w:lock w:val="sdtLocked"/>
                <w:placeholder>
                  <w:docPart w:val="3853F3A9E45B413F87E26869ABD33ABD"/>
                </w:placeholder>
                <w:showingPlcHdr/>
                <w:date w:fullDate="2019-10-22T00:00:00Z"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451CE">
                  <w:rPr>
                    <w:rStyle w:val="PlaceholderText"/>
                    <w:sz w:val="22"/>
                    <w:szCs w:val="22"/>
                  </w:rPr>
                  <w:t>Click to enter a date</w:t>
                </w:r>
                <w:r w:rsidRPr="000423C8">
                  <w:rPr>
                    <w:rStyle w:val="PlaceholderText"/>
                  </w:rPr>
                  <w:t>.</w:t>
                </w:r>
              </w:sdtContent>
            </w:sdt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5"/>
              <w:gridCol w:w="900"/>
              <w:gridCol w:w="2340"/>
            </w:tblGrid>
            <w:tr w:rsidR="00F87583" w14:paraId="2FE0F47B" w14:textId="77777777" w:rsidTr="00C72A79">
              <w:tc>
                <w:tcPr>
                  <w:tcW w:w="3235" w:type="dxa"/>
                  <w:tcBorders>
                    <w:top w:val="single" w:sz="4" w:space="0" w:color="auto"/>
                  </w:tcBorders>
                </w:tcPr>
                <w:p w14:paraId="2F938BDD" w14:textId="77777777" w:rsidR="00F87583" w:rsidRDefault="00F87583" w:rsidP="00F8758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Signature</w:t>
                  </w:r>
                </w:p>
                <w:p w14:paraId="4A697327" w14:textId="77777777" w:rsidR="00F87583" w:rsidRDefault="00F87583" w:rsidP="00F8758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Assoc Chair (Research)</w:t>
                  </w:r>
                </w:p>
              </w:tc>
              <w:tc>
                <w:tcPr>
                  <w:tcW w:w="900" w:type="dxa"/>
                </w:tcPr>
                <w:p w14:paraId="4A737F27" w14:textId="77777777" w:rsidR="00F87583" w:rsidRDefault="00F87583" w:rsidP="00F8758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4BE1C8CB" w14:textId="77777777" w:rsidR="00F87583" w:rsidRDefault="00F87583" w:rsidP="00F87583">
                  <w:pPr>
                    <w:tabs>
                      <w:tab w:val="center" w:pos="1062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Date</w:t>
                  </w:r>
                </w:p>
              </w:tc>
            </w:tr>
          </w:tbl>
          <w:p w14:paraId="640FD944" w14:textId="77777777" w:rsidR="00F87583" w:rsidRDefault="00F87583" w:rsidP="000A22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3DE230" w14:textId="77777777" w:rsidR="009A729F" w:rsidRDefault="009A729F">
      <w:pPr>
        <w:rPr>
          <w:rFonts w:ascii="Arial" w:hAnsi="Arial" w:cs="Arial"/>
          <w:szCs w:val="19"/>
        </w:rPr>
      </w:pPr>
    </w:p>
    <w:p w14:paraId="261B061C" w14:textId="77777777" w:rsidR="005C0CC2" w:rsidRDefault="005C0CC2">
      <w:pPr>
        <w:rPr>
          <w:rFonts w:ascii="Arial" w:hAnsi="Arial" w:cs="Arial"/>
          <w:szCs w:val="19"/>
        </w:rPr>
      </w:pPr>
      <w:r>
        <w:rPr>
          <w:rFonts w:ascii="Arial" w:hAnsi="Arial" w:cs="Arial"/>
          <w:szCs w:val="19"/>
        </w:rPr>
        <w:br w:type="page"/>
      </w:r>
    </w:p>
    <w:p w14:paraId="75C61C43" w14:textId="77777777" w:rsidR="00C32431" w:rsidRDefault="002A7E2C" w:rsidP="002A7E2C">
      <w:pPr>
        <w:jc w:val="right"/>
        <w:rPr>
          <w:rFonts w:ascii="Arial" w:hAnsi="Arial" w:cs="Arial"/>
          <w:szCs w:val="19"/>
        </w:rPr>
      </w:pPr>
      <w:r w:rsidRPr="008B1FA7">
        <w:rPr>
          <w:b/>
          <w:bCs/>
          <w:noProof/>
          <w:sz w:val="24"/>
          <w:lang w:eastAsia="zh-CN"/>
        </w:rPr>
        <w:lastRenderedPageBreak/>
        <w:t>FORM A</w:t>
      </w:r>
    </w:p>
    <w:p w14:paraId="4C372A1B" w14:textId="77777777" w:rsidR="002A7E2C" w:rsidRDefault="002A7E2C" w:rsidP="00D86F8F">
      <w:pPr>
        <w:rPr>
          <w:b/>
          <w:sz w:val="24"/>
        </w:rPr>
      </w:pPr>
    </w:p>
    <w:p w14:paraId="7B5719B5" w14:textId="77777777" w:rsidR="00D86F8F" w:rsidRPr="008B1FA7" w:rsidRDefault="00C32431" w:rsidP="00D86F8F">
      <w:pPr>
        <w:rPr>
          <w:b/>
          <w:sz w:val="24"/>
        </w:rPr>
      </w:pPr>
      <w:r w:rsidRPr="008B1FA7">
        <w:rPr>
          <w:b/>
          <w:sz w:val="24"/>
        </w:rPr>
        <w:t>DETAILED TRAINING PROGRAMME</w:t>
      </w:r>
      <w:r w:rsidR="00D86F8F" w:rsidRPr="008B1FA7">
        <w:rPr>
          <w:b/>
          <w:sz w:val="24"/>
        </w:rPr>
        <w:t xml:space="preserve"> </w:t>
      </w:r>
    </w:p>
    <w:p w14:paraId="57823508" w14:textId="31450241" w:rsidR="00C32431" w:rsidRPr="00D86F8F" w:rsidRDefault="00D86F8F" w:rsidP="00D86F8F">
      <w:pPr>
        <w:rPr>
          <w:sz w:val="22"/>
          <w:szCs w:val="22"/>
        </w:rPr>
      </w:pPr>
      <w:r w:rsidRPr="00D86F8F">
        <w:rPr>
          <w:sz w:val="22"/>
          <w:szCs w:val="22"/>
        </w:rPr>
        <w:t xml:space="preserve">(To be completed by </w:t>
      </w:r>
      <w:r w:rsidR="003946F6">
        <w:rPr>
          <w:sz w:val="22"/>
          <w:szCs w:val="22"/>
        </w:rPr>
        <w:t>Postdoctoral Fellow</w:t>
      </w:r>
      <w:r w:rsidRPr="00D86F8F">
        <w:rPr>
          <w:sz w:val="22"/>
          <w:szCs w:val="22"/>
        </w:rPr>
        <w:t xml:space="preserve"> in consultation with hosting faculty member)</w:t>
      </w:r>
    </w:p>
    <w:p w14:paraId="39394C8C" w14:textId="77777777" w:rsidR="00C32431" w:rsidRPr="00D86F8F" w:rsidRDefault="00C32431" w:rsidP="00D86F8F">
      <w:pPr>
        <w:rPr>
          <w:sz w:val="22"/>
          <w:szCs w:val="22"/>
          <w:u w:val="single"/>
        </w:rPr>
      </w:pP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5621"/>
      </w:tblGrid>
      <w:tr w:rsidR="00C32431" w:rsidRPr="00DA5598" w14:paraId="3885CD94" w14:textId="77777777" w:rsidTr="00D86F8F">
        <w:trPr>
          <w:trHeight w:val="620"/>
        </w:trPr>
        <w:tc>
          <w:tcPr>
            <w:tcW w:w="3955" w:type="dxa"/>
          </w:tcPr>
          <w:p w14:paraId="663A6C20" w14:textId="77777777" w:rsidR="00D86F8F" w:rsidRDefault="00D86F8F" w:rsidP="00C32431">
            <w:pPr>
              <w:rPr>
                <w:b/>
                <w:sz w:val="22"/>
                <w:szCs w:val="22"/>
              </w:rPr>
            </w:pPr>
          </w:p>
          <w:p w14:paraId="6A52FC96" w14:textId="77777777" w:rsidR="00C32431" w:rsidRPr="00DA5598" w:rsidRDefault="00C32431" w:rsidP="00D86F8F">
            <w:pPr>
              <w:rPr>
                <w:b/>
                <w:sz w:val="22"/>
                <w:szCs w:val="22"/>
              </w:rPr>
            </w:pPr>
            <w:r w:rsidRPr="00DA5598">
              <w:rPr>
                <w:b/>
                <w:sz w:val="22"/>
                <w:szCs w:val="22"/>
              </w:rPr>
              <w:t>N</w:t>
            </w:r>
            <w:r w:rsidR="00D86F8F">
              <w:rPr>
                <w:b/>
                <w:sz w:val="22"/>
                <w:szCs w:val="22"/>
              </w:rPr>
              <w:t xml:space="preserve">ame of applicant: </w:t>
            </w:r>
          </w:p>
        </w:tc>
        <w:tc>
          <w:tcPr>
            <w:tcW w:w="5621" w:type="dxa"/>
          </w:tcPr>
          <w:p w14:paraId="0CB0F517" w14:textId="77777777" w:rsidR="00C32431" w:rsidRPr="00DA5598" w:rsidRDefault="00C32431" w:rsidP="000752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BB72AB9" w14:textId="77777777" w:rsidR="00C32431" w:rsidRPr="00DA5598" w:rsidRDefault="00C32431" w:rsidP="000752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CEF0454" w14:textId="77777777" w:rsidR="00C32431" w:rsidRPr="00DA5598" w:rsidRDefault="00C32431" w:rsidP="000752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32431" w:rsidRPr="00DA5598" w14:paraId="2DE28130" w14:textId="77777777" w:rsidTr="00D86F8F">
        <w:trPr>
          <w:trHeight w:val="657"/>
        </w:trPr>
        <w:tc>
          <w:tcPr>
            <w:tcW w:w="3955" w:type="dxa"/>
          </w:tcPr>
          <w:p w14:paraId="002C700D" w14:textId="77777777" w:rsidR="00C32431" w:rsidRPr="00DA5598" w:rsidRDefault="00C32431" w:rsidP="00C32431">
            <w:pPr>
              <w:rPr>
                <w:b/>
                <w:sz w:val="22"/>
                <w:szCs w:val="22"/>
              </w:rPr>
            </w:pPr>
          </w:p>
          <w:p w14:paraId="43D34890" w14:textId="77777777" w:rsidR="00C32431" w:rsidRPr="00DA5598" w:rsidRDefault="00C32431" w:rsidP="00D86F8F">
            <w:pPr>
              <w:rPr>
                <w:b/>
                <w:sz w:val="22"/>
                <w:szCs w:val="22"/>
              </w:rPr>
            </w:pPr>
            <w:r w:rsidRPr="00DA5598">
              <w:rPr>
                <w:b/>
                <w:sz w:val="22"/>
                <w:szCs w:val="22"/>
              </w:rPr>
              <w:t>T</w:t>
            </w:r>
            <w:r w:rsidR="00D86F8F">
              <w:rPr>
                <w:b/>
                <w:sz w:val="22"/>
                <w:szCs w:val="22"/>
              </w:rPr>
              <w:t xml:space="preserve">itle of project involving applicant: </w:t>
            </w:r>
          </w:p>
        </w:tc>
        <w:tc>
          <w:tcPr>
            <w:tcW w:w="5621" w:type="dxa"/>
          </w:tcPr>
          <w:p w14:paraId="1B938BBE" w14:textId="77777777" w:rsidR="00C32431" w:rsidRPr="00DA5598" w:rsidRDefault="00C32431" w:rsidP="000752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664A835" w14:textId="77777777" w:rsidR="00C32431" w:rsidRPr="00DA5598" w:rsidRDefault="00C32431" w:rsidP="000752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E95A4DC" w14:textId="77777777" w:rsidR="00C32431" w:rsidRPr="00DA5598" w:rsidRDefault="00C32431" w:rsidP="000752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32431" w:rsidRPr="00DA5598" w14:paraId="67D2ED41" w14:textId="77777777" w:rsidTr="00D86F8F">
        <w:trPr>
          <w:trHeight w:val="1791"/>
        </w:trPr>
        <w:tc>
          <w:tcPr>
            <w:tcW w:w="3955" w:type="dxa"/>
          </w:tcPr>
          <w:p w14:paraId="6582CC2D" w14:textId="77777777" w:rsidR="00C32431" w:rsidRPr="00DA5598" w:rsidRDefault="00C32431" w:rsidP="00C32431">
            <w:pPr>
              <w:rPr>
                <w:b/>
                <w:sz w:val="22"/>
                <w:szCs w:val="22"/>
              </w:rPr>
            </w:pPr>
          </w:p>
          <w:p w14:paraId="65DFCDF6" w14:textId="77777777" w:rsidR="00C32431" w:rsidRPr="00DA5598" w:rsidRDefault="00C32431" w:rsidP="00C32431">
            <w:pPr>
              <w:rPr>
                <w:b/>
                <w:sz w:val="22"/>
                <w:szCs w:val="22"/>
              </w:rPr>
            </w:pPr>
          </w:p>
          <w:p w14:paraId="55ED3A9F" w14:textId="77777777" w:rsidR="00C32431" w:rsidRPr="00DA5598" w:rsidRDefault="00C32431" w:rsidP="00C32431">
            <w:pPr>
              <w:rPr>
                <w:b/>
                <w:sz w:val="22"/>
                <w:szCs w:val="22"/>
              </w:rPr>
            </w:pPr>
          </w:p>
          <w:p w14:paraId="08EEC0F4" w14:textId="77777777" w:rsidR="00C32431" w:rsidRPr="00DA5598" w:rsidRDefault="00C32431" w:rsidP="00D86F8F">
            <w:pPr>
              <w:rPr>
                <w:b/>
                <w:sz w:val="22"/>
                <w:szCs w:val="22"/>
              </w:rPr>
            </w:pPr>
            <w:r w:rsidRPr="00DA5598">
              <w:rPr>
                <w:b/>
                <w:sz w:val="22"/>
                <w:szCs w:val="22"/>
              </w:rPr>
              <w:t>O</w:t>
            </w:r>
            <w:r w:rsidR="00D86F8F">
              <w:rPr>
                <w:b/>
                <w:sz w:val="22"/>
                <w:szCs w:val="22"/>
              </w:rPr>
              <w:t xml:space="preserve">bjectives of the project: </w:t>
            </w:r>
          </w:p>
        </w:tc>
        <w:tc>
          <w:tcPr>
            <w:tcW w:w="5621" w:type="dxa"/>
          </w:tcPr>
          <w:p w14:paraId="4A6D064A" w14:textId="77777777" w:rsidR="00C32431" w:rsidRPr="00DA5598" w:rsidRDefault="00C32431" w:rsidP="0007521A">
            <w:pPr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539720D2" w14:textId="77777777" w:rsidR="00C32431" w:rsidRPr="00DA5598" w:rsidRDefault="00C32431" w:rsidP="0007521A">
            <w:pPr>
              <w:spacing w:line="36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32431" w:rsidRPr="00DA5598" w14:paraId="3B36D6CF" w14:textId="77777777" w:rsidTr="00C32431">
        <w:tc>
          <w:tcPr>
            <w:tcW w:w="3955" w:type="dxa"/>
          </w:tcPr>
          <w:p w14:paraId="21E4D612" w14:textId="77777777" w:rsidR="00C32431" w:rsidRPr="00DA5598" w:rsidRDefault="00C32431" w:rsidP="00C32431">
            <w:pPr>
              <w:rPr>
                <w:b/>
                <w:sz w:val="22"/>
                <w:szCs w:val="22"/>
              </w:rPr>
            </w:pPr>
          </w:p>
          <w:p w14:paraId="62F522E4" w14:textId="77777777" w:rsidR="00C32431" w:rsidRPr="00DA5598" w:rsidRDefault="00C32431" w:rsidP="00C32431">
            <w:pPr>
              <w:rPr>
                <w:b/>
                <w:sz w:val="22"/>
                <w:szCs w:val="22"/>
              </w:rPr>
            </w:pPr>
          </w:p>
          <w:p w14:paraId="71486110" w14:textId="77777777" w:rsidR="00C32431" w:rsidRDefault="00D86F8F" w:rsidP="00D86F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Description of the project: </w:t>
            </w:r>
          </w:p>
          <w:p w14:paraId="00C093A9" w14:textId="77777777" w:rsidR="00D86F8F" w:rsidRDefault="00D86F8F" w:rsidP="00D86F8F">
            <w:pPr>
              <w:rPr>
                <w:b/>
                <w:sz w:val="22"/>
                <w:szCs w:val="22"/>
              </w:rPr>
            </w:pPr>
          </w:p>
          <w:p w14:paraId="76ED5CC9" w14:textId="77777777" w:rsidR="00D86F8F" w:rsidRDefault="00D86F8F" w:rsidP="00D86F8F">
            <w:pPr>
              <w:rPr>
                <w:b/>
                <w:sz w:val="22"/>
                <w:szCs w:val="22"/>
              </w:rPr>
            </w:pPr>
          </w:p>
          <w:p w14:paraId="0B0D732D" w14:textId="77777777" w:rsidR="00D86F8F" w:rsidRPr="00DA5598" w:rsidRDefault="00D86F8F" w:rsidP="00D86F8F">
            <w:pPr>
              <w:rPr>
                <w:b/>
                <w:sz w:val="22"/>
                <w:szCs w:val="22"/>
              </w:rPr>
            </w:pPr>
          </w:p>
        </w:tc>
        <w:tc>
          <w:tcPr>
            <w:tcW w:w="5621" w:type="dxa"/>
          </w:tcPr>
          <w:p w14:paraId="1E08306F" w14:textId="77777777" w:rsidR="00C32431" w:rsidRPr="00DA5598" w:rsidRDefault="00C32431" w:rsidP="0007521A">
            <w:pPr>
              <w:pStyle w:val="ListParagraph1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559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32431" w:rsidRPr="00DA5598" w14:paraId="66DEFFC4" w14:textId="77777777" w:rsidTr="00C32431">
        <w:tc>
          <w:tcPr>
            <w:tcW w:w="3955" w:type="dxa"/>
          </w:tcPr>
          <w:p w14:paraId="41DB9DCA" w14:textId="77777777" w:rsidR="00C32431" w:rsidRPr="00DA5598" w:rsidRDefault="00C32431" w:rsidP="00C32431">
            <w:pPr>
              <w:rPr>
                <w:b/>
                <w:sz w:val="22"/>
                <w:szCs w:val="22"/>
              </w:rPr>
            </w:pPr>
          </w:p>
          <w:p w14:paraId="21411903" w14:textId="77777777" w:rsidR="00C32431" w:rsidRPr="00DA5598" w:rsidRDefault="00C32431" w:rsidP="00C32431">
            <w:pPr>
              <w:rPr>
                <w:b/>
                <w:sz w:val="22"/>
                <w:szCs w:val="22"/>
              </w:rPr>
            </w:pPr>
          </w:p>
          <w:p w14:paraId="59695EA1" w14:textId="77777777" w:rsidR="00C32431" w:rsidRDefault="00C32431" w:rsidP="00D86F8F">
            <w:pPr>
              <w:rPr>
                <w:b/>
                <w:sz w:val="22"/>
                <w:szCs w:val="22"/>
              </w:rPr>
            </w:pPr>
            <w:r w:rsidRPr="00DA5598">
              <w:rPr>
                <w:b/>
                <w:sz w:val="22"/>
                <w:szCs w:val="22"/>
              </w:rPr>
              <w:t>N</w:t>
            </w:r>
            <w:r w:rsidR="00D86F8F">
              <w:rPr>
                <w:b/>
                <w:sz w:val="22"/>
                <w:szCs w:val="22"/>
              </w:rPr>
              <w:t xml:space="preserve">ame of supervisor/hosting faculty member: </w:t>
            </w:r>
          </w:p>
          <w:p w14:paraId="3A603ED3" w14:textId="77777777" w:rsidR="00090333" w:rsidRPr="00DA5598" w:rsidRDefault="00090333" w:rsidP="00D86F8F">
            <w:pPr>
              <w:rPr>
                <w:b/>
                <w:sz w:val="22"/>
                <w:szCs w:val="22"/>
              </w:rPr>
            </w:pPr>
          </w:p>
        </w:tc>
        <w:tc>
          <w:tcPr>
            <w:tcW w:w="5621" w:type="dxa"/>
          </w:tcPr>
          <w:p w14:paraId="1956F38E" w14:textId="77777777" w:rsidR="00C32431" w:rsidRPr="00DA5598" w:rsidRDefault="00C32431" w:rsidP="0007521A">
            <w:pPr>
              <w:pStyle w:val="ListParagraph1"/>
              <w:spacing w:after="0" w:line="240" w:lineRule="auto"/>
              <w:ind w:left="0"/>
              <w:jc w:val="both"/>
              <w:rPr>
                <w:b/>
              </w:rPr>
            </w:pPr>
          </w:p>
          <w:p w14:paraId="37CA4C54" w14:textId="77777777" w:rsidR="00C32431" w:rsidRPr="00DA5598" w:rsidRDefault="00C32431" w:rsidP="0007521A">
            <w:pPr>
              <w:pStyle w:val="ListParagraph1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C32431" w:rsidRPr="00DA5598" w14:paraId="631BEF50" w14:textId="77777777" w:rsidTr="00BE0F34">
        <w:trPr>
          <w:trHeight w:val="585"/>
        </w:trPr>
        <w:tc>
          <w:tcPr>
            <w:tcW w:w="3955" w:type="dxa"/>
            <w:vAlign w:val="center"/>
          </w:tcPr>
          <w:p w14:paraId="1406E676" w14:textId="77777777" w:rsidR="00C32431" w:rsidRPr="00DA5598" w:rsidRDefault="00C32431" w:rsidP="00D86F8F">
            <w:pPr>
              <w:rPr>
                <w:b/>
                <w:sz w:val="22"/>
                <w:szCs w:val="22"/>
              </w:rPr>
            </w:pPr>
            <w:r w:rsidRPr="00DA5598">
              <w:rPr>
                <w:b/>
                <w:sz w:val="22"/>
                <w:szCs w:val="22"/>
              </w:rPr>
              <w:t>D</w:t>
            </w:r>
            <w:r w:rsidR="00D86F8F">
              <w:rPr>
                <w:b/>
                <w:sz w:val="22"/>
                <w:szCs w:val="22"/>
              </w:rPr>
              <w:t xml:space="preserve">uration of the project: </w:t>
            </w:r>
          </w:p>
        </w:tc>
        <w:tc>
          <w:tcPr>
            <w:tcW w:w="5621" w:type="dxa"/>
            <w:vAlign w:val="center"/>
          </w:tcPr>
          <w:p w14:paraId="67C3F1B1" w14:textId="77777777" w:rsidR="00BE0F34" w:rsidRPr="00DA5598" w:rsidRDefault="00BE0F34" w:rsidP="003451CE">
            <w:pPr>
              <w:pStyle w:val="ListParagraph1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Cs/>
                </w:rPr>
                <w:id w:val="349068775"/>
                <w:lock w:val="sdtLocked"/>
                <w:placeholder>
                  <w:docPart w:val="720CD3A83CCF40FEAD115D7F81A7E9F6"/>
                </w:placeholder>
                <w:showingPlcHdr/>
                <w:date w:fullDate="2019-11-28T00:00:00Z"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42B1B" w:rsidRPr="00463E86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  <w:r w:rsidR="00C42B1B" w:rsidRPr="00463E86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</w:sdtContent>
            </w:sdt>
            <w:r w:rsidRPr="00C42B1B">
              <w:rPr>
                <w:bCs/>
              </w:rPr>
              <w:t xml:space="preserve"> </w:t>
            </w:r>
            <w:r>
              <w:rPr>
                <w:b/>
              </w:rPr>
              <w:t xml:space="preserve">   to</w:t>
            </w:r>
            <w:r w:rsidR="003451CE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sdt>
              <w:sdtPr>
                <w:rPr>
                  <w:bCs/>
                </w:rPr>
                <w:id w:val="-809251810"/>
                <w:lock w:val="sdtLocked"/>
                <w:placeholder>
                  <w:docPart w:val="8C66D117CFE14A6C89C70DF40982DBFF"/>
                </w:placeholder>
                <w:showingPlcHdr/>
                <w:date w:fullDate="2019-11-30T00:00:00Z"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42B1B" w:rsidRPr="00463E86">
                  <w:rPr>
                    <w:rStyle w:val="PlaceholderText"/>
                    <w:rFonts w:asciiTheme="minorHAnsi" w:hAnsiTheme="minorHAnsi" w:cstheme="minorHAnsi"/>
                  </w:rPr>
                  <w:t>Click to enter a date.</w:t>
                </w:r>
              </w:sdtContent>
            </w:sdt>
            <w:r w:rsidRPr="00C42B1B">
              <w:rPr>
                <w:bCs/>
              </w:rPr>
              <w:t xml:space="preserve">  </w:t>
            </w:r>
            <w:r>
              <w:rPr>
                <w:b/>
              </w:rPr>
              <w:t xml:space="preserve">                 </w:t>
            </w:r>
          </w:p>
        </w:tc>
      </w:tr>
      <w:tr w:rsidR="00C32431" w:rsidRPr="00DA5598" w14:paraId="266A839F" w14:textId="77777777" w:rsidTr="00C32431">
        <w:trPr>
          <w:trHeight w:val="893"/>
        </w:trPr>
        <w:tc>
          <w:tcPr>
            <w:tcW w:w="3955" w:type="dxa"/>
          </w:tcPr>
          <w:p w14:paraId="41B8AC00" w14:textId="77777777" w:rsidR="00C32431" w:rsidRPr="00DA5598" w:rsidRDefault="00C32431" w:rsidP="00C32431">
            <w:pPr>
              <w:rPr>
                <w:b/>
                <w:sz w:val="22"/>
                <w:szCs w:val="22"/>
              </w:rPr>
            </w:pPr>
          </w:p>
          <w:p w14:paraId="64AB50F7" w14:textId="77777777" w:rsidR="00C32431" w:rsidRPr="00DA5598" w:rsidRDefault="00BE0F34" w:rsidP="00BE0F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Location of training schedule/activities: </w:t>
            </w:r>
          </w:p>
        </w:tc>
        <w:tc>
          <w:tcPr>
            <w:tcW w:w="5621" w:type="dxa"/>
          </w:tcPr>
          <w:p w14:paraId="1B4E1330" w14:textId="77777777" w:rsidR="00C32431" w:rsidRPr="00DA5598" w:rsidRDefault="00C32431" w:rsidP="0007521A">
            <w:pPr>
              <w:jc w:val="both"/>
              <w:rPr>
                <w:b/>
                <w:sz w:val="22"/>
                <w:szCs w:val="22"/>
              </w:rPr>
            </w:pPr>
          </w:p>
          <w:p w14:paraId="1D42CACB" w14:textId="77777777" w:rsidR="00C32431" w:rsidRPr="00BE0F34" w:rsidRDefault="00C32431" w:rsidP="00C32431">
            <w:pPr>
              <w:jc w:val="both"/>
              <w:rPr>
                <w:sz w:val="22"/>
                <w:szCs w:val="22"/>
              </w:rPr>
            </w:pPr>
          </w:p>
        </w:tc>
      </w:tr>
      <w:tr w:rsidR="00090333" w:rsidRPr="00DA5598" w14:paraId="666CFBC1" w14:textId="77777777" w:rsidTr="00C32431">
        <w:trPr>
          <w:trHeight w:val="893"/>
        </w:trPr>
        <w:tc>
          <w:tcPr>
            <w:tcW w:w="3955" w:type="dxa"/>
          </w:tcPr>
          <w:p w14:paraId="5F48353D" w14:textId="77777777" w:rsidR="00090333" w:rsidRDefault="00090333" w:rsidP="00C32431">
            <w:pPr>
              <w:rPr>
                <w:b/>
                <w:sz w:val="22"/>
                <w:szCs w:val="22"/>
              </w:rPr>
            </w:pPr>
          </w:p>
          <w:p w14:paraId="702F5420" w14:textId="77777777" w:rsidR="008E2FE0" w:rsidRDefault="00090333" w:rsidP="00C324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 of</w:t>
            </w:r>
            <w:r w:rsidR="008B1FA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hosting faculty member: </w:t>
            </w:r>
          </w:p>
          <w:p w14:paraId="62BB5033" w14:textId="77777777" w:rsidR="00090333" w:rsidRDefault="00090333" w:rsidP="00C324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(e-signature is accepted)</w:t>
            </w:r>
          </w:p>
          <w:p w14:paraId="4700A90A" w14:textId="77777777" w:rsidR="00090333" w:rsidRPr="00DA5598" w:rsidRDefault="00090333" w:rsidP="00C32431">
            <w:pPr>
              <w:rPr>
                <w:b/>
                <w:sz w:val="22"/>
                <w:szCs w:val="22"/>
              </w:rPr>
            </w:pPr>
          </w:p>
        </w:tc>
        <w:tc>
          <w:tcPr>
            <w:tcW w:w="5621" w:type="dxa"/>
          </w:tcPr>
          <w:p w14:paraId="7F61CFC7" w14:textId="77777777" w:rsidR="00090333" w:rsidRPr="00DA5598" w:rsidRDefault="00090333" w:rsidP="0007521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E02FBB1" w14:textId="77777777" w:rsidR="00C32431" w:rsidRDefault="00C32431">
      <w:pPr>
        <w:rPr>
          <w:rFonts w:ascii="Arial" w:hAnsi="Arial" w:cs="Arial"/>
          <w:szCs w:val="19"/>
        </w:rPr>
      </w:pPr>
    </w:p>
    <w:p w14:paraId="537EBAAC" w14:textId="77777777" w:rsidR="00C32431" w:rsidRDefault="00C32431">
      <w:pPr>
        <w:rPr>
          <w:rFonts w:ascii="Arial" w:hAnsi="Arial" w:cs="Arial"/>
          <w:szCs w:val="19"/>
        </w:rPr>
      </w:pPr>
    </w:p>
    <w:p w14:paraId="3FCC3E9D" w14:textId="77777777" w:rsidR="00C32431" w:rsidRPr="00C32431" w:rsidRDefault="00C32431">
      <w:pPr>
        <w:rPr>
          <w:rFonts w:ascii="Arial" w:hAnsi="Arial" w:cs="Arial"/>
          <w:szCs w:val="19"/>
        </w:rPr>
      </w:pPr>
    </w:p>
    <w:sectPr w:rsidR="00C32431" w:rsidRPr="00C32431" w:rsidSect="00962A4F">
      <w:headerReference w:type="default" r:id="rId13"/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C730" w14:textId="77777777" w:rsidR="00B02016" w:rsidRDefault="00B02016" w:rsidP="00176E67">
      <w:r>
        <w:separator/>
      </w:r>
    </w:p>
  </w:endnote>
  <w:endnote w:type="continuationSeparator" w:id="0">
    <w:p w14:paraId="7F76DFF3" w14:textId="77777777" w:rsidR="00B02016" w:rsidRDefault="00B0201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008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1EA32" w14:textId="77777777" w:rsidR="00741B79" w:rsidRDefault="00741B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C25788" w14:textId="77777777" w:rsidR="00032511" w:rsidRDefault="00032511" w:rsidP="002A5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887C0" w14:textId="77777777" w:rsidR="00B02016" w:rsidRDefault="00B02016" w:rsidP="00176E67">
      <w:r>
        <w:separator/>
      </w:r>
    </w:p>
  </w:footnote>
  <w:footnote w:type="continuationSeparator" w:id="0">
    <w:p w14:paraId="4C24DF85" w14:textId="77777777" w:rsidR="00B02016" w:rsidRDefault="00B02016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2D2B" w14:textId="77777777" w:rsidR="002A7E2C" w:rsidRPr="002A7E2C" w:rsidRDefault="002A7E2C" w:rsidP="002A7E2C">
    <w:pPr>
      <w:pStyle w:val="Header"/>
      <w:jc w:val="center"/>
      <w:rPr>
        <w:lang w:val="en-GB"/>
      </w:rPr>
    </w:pPr>
    <w:r>
      <w:rPr>
        <w:lang w:val="en-GB"/>
      </w:rPr>
      <w:t>RESTRICTED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313E0"/>
    <w:multiLevelType w:val="hybridMultilevel"/>
    <w:tmpl w:val="40346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364136"/>
    <w:multiLevelType w:val="hybridMultilevel"/>
    <w:tmpl w:val="07EEA9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6E0D7B"/>
    <w:multiLevelType w:val="hybridMultilevel"/>
    <w:tmpl w:val="36E097E4"/>
    <w:lvl w:ilvl="0" w:tplc="76AE960A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CBC8359E">
      <w:start w:val="1"/>
      <w:numFmt w:val="lowerLetter"/>
      <w:lvlText w:val="%2)"/>
      <w:lvlJc w:val="left"/>
      <w:pPr>
        <w:ind w:left="1080" w:hanging="36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594641"/>
    <w:multiLevelType w:val="hybridMultilevel"/>
    <w:tmpl w:val="8C425D02"/>
    <w:lvl w:ilvl="0" w:tplc="A32EC08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00DEB"/>
    <w:multiLevelType w:val="hybridMultilevel"/>
    <w:tmpl w:val="61A2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D66A4F"/>
    <w:multiLevelType w:val="hybridMultilevel"/>
    <w:tmpl w:val="6D1AD8EC"/>
    <w:lvl w:ilvl="0" w:tplc="EEE42978">
      <w:start w:val="3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817E8"/>
    <w:multiLevelType w:val="hybridMultilevel"/>
    <w:tmpl w:val="6FBC0B6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A16E3"/>
    <w:multiLevelType w:val="hybridMultilevel"/>
    <w:tmpl w:val="B4386BC0"/>
    <w:lvl w:ilvl="0" w:tplc="48148B20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E826A3"/>
    <w:multiLevelType w:val="hybridMultilevel"/>
    <w:tmpl w:val="418AE08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54332"/>
    <w:multiLevelType w:val="hybridMultilevel"/>
    <w:tmpl w:val="151E9260"/>
    <w:lvl w:ilvl="0" w:tplc="1BC6F2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94ACD"/>
    <w:multiLevelType w:val="hybridMultilevel"/>
    <w:tmpl w:val="CB5E9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FC03C5"/>
    <w:multiLevelType w:val="hybridMultilevel"/>
    <w:tmpl w:val="DF647F28"/>
    <w:lvl w:ilvl="0" w:tplc="885CDB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D00787"/>
    <w:multiLevelType w:val="hybridMultilevel"/>
    <w:tmpl w:val="CA7ECC7E"/>
    <w:lvl w:ilvl="0" w:tplc="4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2268A2"/>
    <w:multiLevelType w:val="hybridMultilevel"/>
    <w:tmpl w:val="2152B75C"/>
    <w:lvl w:ilvl="0" w:tplc="B3EE3BC2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E151B"/>
    <w:multiLevelType w:val="hybridMultilevel"/>
    <w:tmpl w:val="5A54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51AA7"/>
    <w:multiLevelType w:val="hybridMultilevel"/>
    <w:tmpl w:val="3DD4801C"/>
    <w:lvl w:ilvl="0" w:tplc="B1BAAB96">
      <w:start w:val="1"/>
      <w:numFmt w:val="lowerRoman"/>
      <w:lvlText w:val="%1)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1" w:tplc="1BC6F2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40316A"/>
    <w:multiLevelType w:val="hybridMultilevel"/>
    <w:tmpl w:val="F4AC28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E52BC4"/>
    <w:multiLevelType w:val="hybridMultilevel"/>
    <w:tmpl w:val="83F4C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ED1B4E"/>
    <w:multiLevelType w:val="hybridMultilevel"/>
    <w:tmpl w:val="5C7A4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F75C8A"/>
    <w:multiLevelType w:val="hybridMultilevel"/>
    <w:tmpl w:val="2152B75C"/>
    <w:lvl w:ilvl="0" w:tplc="B3EE3BC2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7"/>
  </w:num>
  <w:num w:numId="13">
    <w:abstractNumId w:val="25"/>
  </w:num>
  <w:num w:numId="14">
    <w:abstractNumId w:val="19"/>
  </w:num>
  <w:num w:numId="15">
    <w:abstractNumId w:val="1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13"/>
  </w:num>
  <w:num w:numId="20">
    <w:abstractNumId w:val="16"/>
  </w:num>
  <w:num w:numId="21">
    <w:abstractNumId w:val="12"/>
  </w:num>
  <w:num w:numId="22">
    <w:abstractNumId w:val="23"/>
  </w:num>
  <w:num w:numId="23">
    <w:abstractNumId w:val="26"/>
  </w:num>
  <w:num w:numId="24">
    <w:abstractNumId w:val="20"/>
  </w:num>
  <w:num w:numId="25">
    <w:abstractNumId w:val="10"/>
  </w:num>
  <w:num w:numId="26">
    <w:abstractNumId w:val="29"/>
  </w:num>
  <w:num w:numId="27">
    <w:abstractNumId w:val="14"/>
  </w:num>
  <w:num w:numId="28">
    <w:abstractNumId w:val="21"/>
  </w:num>
  <w:num w:numId="29">
    <w:abstractNumId w:val="22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71"/>
    <w:rsid w:val="000012C0"/>
    <w:rsid w:val="000071F7"/>
    <w:rsid w:val="00010B00"/>
    <w:rsid w:val="0002798A"/>
    <w:rsid w:val="00032511"/>
    <w:rsid w:val="00034CCE"/>
    <w:rsid w:val="000421DD"/>
    <w:rsid w:val="00044E50"/>
    <w:rsid w:val="000563FB"/>
    <w:rsid w:val="00064725"/>
    <w:rsid w:val="00071C44"/>
    <w:rsid w:val="0007253E"/>
    <w:rsid w:val="00083002"/>
    <w:rsid w:val="00084474"/>
    <w:rsid w:val="00087B85"/>
    <w:rsid w:val="00090333"/>
    <w:rsid w:val="000A01F1"/>
    <w:rsid w:val="000A0C19"/>
    <w:rsid w:val="000A1703"/>
    <w:rsid w:val="000A2248"/>
    <w:rsid w:val="000B1B97"/>
    <w:rsid w:val="000B2A92"/>
    <w:rsid w:val="000C1163"/>
    <w:rsid w:val="000C797A"/>
    <w:rsid w:val="000D24BA"/>
    <w:rsid w:val="000D2539"/>
    <w:rsid w:val="000D2BB8"/>
    <w:rsid w:val="000F2DF4"/>
    <w:rsid w:val="000F6783"/>
    <w:rsid w:val="00101B92"/>
    <w:rsid w:val="0011164E"/>
    <w:rsid w:val="00120C95"/>
    <w:rsid w:val="0012251C"/>
    <w:rsid w:val="00127EBE"/>
    <w:rsid w:val="0014633F"/>
    <w:rsid w:val="0014663E"/>
    <w:rsid w:val="001474D3"/>
    <w:rsid w:val="00155EB3"/>
    <w:rsid w:val="00176E67"/>
    <w:rsid w:val="00180664"/>
    <w:rsid w:val="00187ACD"/>
    <w:rsid w:val="001903F7"/>
    <w:rsid w:val="0019395E"/>
    <w:rsid w:val="00196E4B"/>
    <w:rsid w:val="001A0753"/>
    <w:rsid w:val="001A11A0"/>
    <w:rsid w:val="001C3E93"/>
    <w:rsid w:val="001D449C"/>
    <w:rsid w:val="001D6B76"/>
    <w:rsid w:val="001E0BFE"/>
    <w:rsid w:val="001E6276"/>
    <w:rsid w:val="001F2651"/>
    <w:rsid w:val="001F3F6E"/>
    <w:rsid w:val="001F662F"/>
    <w:rsid w:val="002022E0"/>
    <w:rsid w:val="00211828"/>
    <w:rsid w:val="002154CE"/>
    <w:rsid w:val="002255F4"/>
    <w:rsid w:val="0023361B"/>
    <w:rsid w:val="00240E47"/>
    <w:rsid w:val="00250014"/>
    <w:rsid w:val="00265EF4"/>
    <w:rsid w:val="00272B64"/>
    <w:rsid w:val="00275BB5"/>
    <w:rsid w:val="0028122C"/>
    <w:rsid w:val="00285776"/>
    <w:rsid w:val="00286F6A"/>
    <w:rsid w:val="00291C8C"/>
    <w:rsid w:val="002A195F"/>
    <w:rsid w:val="002A1E9B"/>
    <w:rsid w:val="002A1ECE"/>
    <w:rsid w:val="002A2510"/>
    <w:rsid w:val="002A56F2"/>
    <w:rsid w:val="002A6FA9"/>
    <w:rsid w:val="002A7E2C"/>
    <w:rsid w:val="002B4D1D"/>
    <w:rsid w:val="002B5CF3"/>
    <w:rsid w:val="002C10B1"/>
    <w:rsid w:val="002C78BE"/>
    <w:rsid w:val="002D222A"/>
    <w:rsid w:val="002D4791"/>
    <w:rsid w:val="002D58B4"/>
    <w:rsid w:val="002D5CC3"/>
    <w:rsid w:val="002D6033"/>
    <w:rsid w:val="002E28D8"/>
    <w:rsid w:val="002E29AA"/>
    <w:rsid w:val="002E2F8C"/>
    <w:rsid w:val="002E61F4"/>
    <w:rsid w:val="003076FD"/>
    <w:rsid w:val="0031280B"/>
    <w:rsid w:val="00317005"/>
    <w:rsid w:val="00330050"/>
    <w:rsid w:val="00335259"/>
    <w:rsid w:val="003451CE"/>
    <w:rsid w:val="003536E2"/>
    <w:rsid w:val="00353F9E"/>
    <w:rsid w:val="003549B5"/>
    <w:rsid w:val="003565B2"/>
    <w:rsid w:val="00357E6B"/>
    <w:rsid w:val="003914F0"/>
    <w:rsid w:val="003929F1"/>
    <w:rsid w:val="003946F6"/>
    <w:rsid w:val="00397672"/>
    <w:rsid w:val="003A1B63"/>
    <w:rsid w:val="003A41A1"/>
    <w:rsid w:val="003A6871"/>
    <w:rsid w:val="003B2326"/>
    <w:rsid w:val="003C0690"/>
    <w:rsid w:val="003C6D18"/>
    <w:rsid w:val="003C6E69"/>
    <w:rsid w:val="003D0A14"/>
    <w:rsid w:val="003E5624"/>
    <w:rsid w:val="003F4CBB"/>
    <w:rsid w:val="00400251"/>
    <w:rsid w:val="004035F9"/>
    <w:rsid w:val="00413F2E"/>
    <w:rsid w:val="00423C6E"/>
    <w:rsid w:val="00425FDA"/>
    <w:rsid w:val="00432796"/>
    <w:rsid w:val="00437C72"/>
    <w:rsid w:val="00437ED0"/>
    <w:rsid w:val="00440CD8"/>
    <w:rsid w:val="00443837"/>
    <w:rsid w:val="00445163"/>
    <w:rsid w:val="00447DAA"/>
    <w:rsid w:val="00447E72"/>
    <w:rsid w:val="00450F66"/>
    <w:rsid w:val="00454A75"/>
    <w:rsid w:val="00461739"/>
    <w:rsid w:val="00463E86"/>
    <w:rsid w:val="00467865"/>
    <w:rsid w:val="0048062B"/>
    <w:rsid w:val="00481D9B"/>
    <w:rsid w:val="0048685F"/>
    <w:rsid w:val="00487615"/>
    <w:rsid w:val="00490804"/>
    <w:rsid w:val="004A1437"/>
    <w:rsid w:val="004A4198"/>
    <w:rsid w:val="004A54EA"/>
    <w:rsid w:val="004B0578"/>
    <w:rsid w:val="004B6EDD"/>
    <w:rsid w:val="004E34C6"/>
    <w:rsid w:val="004F196A"/>
    <w:rsid w:val="004F1A58"/>
    <w:rsid w:val="004F62AD"/>
    <w:rsid w:val="00501AE8"/>
    <w:rsid w:val="00504B65"/>
    <w:rsid w:val="0050683A"/>
    <w:rsid w:val="005114CE"/>
    <w:rsid w:val="0052122B"/>
    <w:rsid w:val="00522545"/>
    <w:rsid w:val="00540C1F"/>
    <w:rsid w:val="005557F6"/>
    <w:rsid w:val="00563778"/>
    <w:rsid w:val="00596475"/>
    <w:rsid w:val="005B4AE2"/>
    <w:rsid w:val="005C0CC2"/>
    <w:rsid w:val="005C5ECA"/>
    <w:rsid w:val="005D25D1"/>
    <w:rsid w:val="005E214B"/>
    <w:rsid w:val="005E63CC"/>
    <w:rsid w:val="005E7EDF"/>
    <w:rsid w:val="005F6E87"/>
    <w:rsid w:val="00602863"/>
    <w:rsid w:val="00607FED"/>
    <w:rsid w:val="00613129"/>
    <w:rsid w:val="00617BB6"/>
    <w:rsid w:val="00617C65"/>
    <w:rsid w:val="0063459A"/>
    <w:rsid w:val="006366A9"/>
    <w:rsid w:val="00637D47"/>
    <w:rsid w:val="006429DB"/>
    <w:rsid w:val="00650C7E"/>
    <w:rsid w:val="00652303"/>
    <w:rsid w:val="0066126B"/>
    <w:rsid w:val="00661300"/>
    <w:rsid w:val="00663AFA"/>
    <w:rsid w:val="00681832"/>
    <w:rsid w:val="00682C69"/>
    <w:rsid w:val="006841D2"/>
    <w:rsid w:val="006A2D24"/>
    <w:rsid w:val="006B747B"/>
    <w:rsid w:val="006C00E9"/>
    <w:rsid w:val="006C0C80"/>
    <w:rsid w:val="006C722F"/>
    <w:rsid w:val="006D2635"/>
    <w:rsid w:val="006D779C"/>
    <w:rsid w:val="006E18E1"/>
    <w:rsid w:val="006E4F63"/>
    <w:rsid w:val="006E729E"/>
    <w:rsid w:val="006F7A64"/>
    <w:rsid w:val="00704BD0"/>
    <w:rsid w:val="00721294"/>
    <w:rsid w:val="00722A00"/>
    <w:rsid w:val="00724FA4"/>
    <w:rsid w:val="007325A9"/>
    <w:rsid w:val="007337B6"/>
    <w:rsid w:val="00737B84"/>
    <w:rsid w:val="00741B79"/>
    <w:rsid w:val="0075451A"/>
    <w:rsid w:val="007602AC"/>
    <w:rsid w:val="00774B67"/>
    <w:rsid w:val="00780106"/>
    <w:rsid w:val="00780DD2"/>
    <w:rsid w:val="00786E50"/>
    <w:rsid w:val="007930AC"/>
    <w:rsid w:val="00793AC6"/>
    <w:rsid w:val="007A71DE"/>
    <w:rsid w:val="007A7FB7"/>
    <w:rsid w:val="007B199B"/>
    <w:rsid w:val="007B4DA2"/>
    <w:rsid w:val="007B6119"/>
    <w:rsid w:val="007B7DCD"/>
    <w:rsid w:val="007C0E25"/>
    <w:rsid w:val="007C1DA0"/>
    <w:rsid w:val="007C71B8"/>
    <w:rsid w:val="007D1B36"/>
    <w:rsid w:val="007D3EFA"/>
    <w:rsid w:val="007D54A2"/>
    <w:rsid w:val="007E2A15"/>
    <w:rsid w:val="007E3DBE"/>
    <w:rsid w:val="007E56C4"/>
    <w:rsid w:val="007F3D5B"/>
    <w:rsid w:val="008107D6"/>
    <w:rsid w:val="008212C5"/>
    <w:rsid w:val="008349A1"/>
    <w:rsid w:val="00841645"/>
    <w:rsid w:val="00852EC6"/>
    <w:rsid w:val="00856C35"/>
    <w:rsid w:val="0086126A"/>
    <w:rsid w:val="00871876"/>
    <w:rsid w:val="0087503C"/>
    <w:rsid w:val="008753A7"/>
    <w:rsid w:val="008804AE"/>
    <w:rsid w:val="0088782D"/>
    <w:rsid w:val="008A2AC0"/>
    <w:rsid w:val="008B1FA7"/>
    <w:rsid w:val="008B521E"/>
    <w:rsid w:val="008B7081"/>
    <w:rsid w:val="008B75EC"/>
    <w:rsid w:val="008C1AC2"/>
    <w:rsid w:val="008C2582"/>
    <w:rsid w:val="008D7A67"/>
    <w:rsid w:val="008E2FE0"/>
    <w:rsid w:val="008E52FA"/>
    <w:rsid w:val="008F12ED"/>
    <w:rsid w:val="008F2F8A"/>
    <w:rsid w:val="008F5518"/>
    <w:rsid w:val="008F5BCD"/>
    <w:rsid w:val="00902964"/>
    <w:rsid w:val="00910ADA"/>
    <w:rsid w:val="00912C15"/>
    <w:rsid w:val="00920507"/>
    <w:rsid w:val="00927397"/>
    <w:rsid w:val="00933455"/>
    <w:rsid w:val="00934D0D"/>
    <w:rsid w:val="0094790F"/>
    <w:rsid w:val="00947BE6"/>
    <w:rsid w:val="00954B42"/>
    <w:rsid w:val="00962A4F"/>
    <w:rsid w:val="00966B90"/>
    <w:rsid w:val="009737B7"/>
    <w:rsid w:val="00975E62"/>
    <w:rsid w:val="009802C4"/>
    <w:rsid w:val="009976D9"/>
    <w:rsid w:val="00997A3E"/>
    <w:rsid w:val="009A12D5"/>
    <w:rsid w:val="009A4EA3"/>
    <w:rsid w:val="009A55DC"/>
    <w:rsid w:val="009A729F"/>
    <w:rsid w:val="009C220D"/>
    <w:rsid w:val="009D4D33"/>
    <w:rsid w:val="009D6389"/>
    <w:rsid w:val="009D63D1"/>
    <w:rsid w:val="00A02A2A"/>
    <w:rsid w:val="00A03120"/>
    <w:rsid w:val="00A038CC"/>
    <w:rsid w:val="00A12BDE"/>
    <w:rsid w:val="00A211B2"/>
    <w:rsid w:val="00A2178B"/>
    <w:rsid w:val="00A271E7"/>
    <w:rsid w:val="00A2727E"/>
    <w:rsid w:val="00A317AF"/>
    <w:rsid w:val="00A35524"/>
    <w:rsid w:val="00A54299"/>
    <w:rsid w:val="00A56470"/>
    <w:rsid w:val="00A60C9E"/>
    <w:rsid w:val="00A64EEC"/>
    <w:rsid w:val="00A67DB5"/>
    <w:rsid w:val="00A74F99"/>
    <w:rsid w:val="00A82BA3"/>
    <w:rsid w:val="00A92A7A"/>
    <w:rsid w:val="00A94ACC"/>
    <w:rsid w:val="00AA2EA7"/>
    <w:rsid w:val="00AB6C6B"/>
    <w:rsid w:val="00AE2B53"/>
    <w:rsid w:val="00AE6FA4"/>
    <w:rsid w:val="00B010F6"/>
    <w:rsid w:val="00B02016"/>
    <w:rsid w:val="00B03907"/>
    <w:rsid w:val="00B11811"/>
    <w:rsid w:val="00B15B85"/>
    <w:rsid w:val="00B2713C"/>
    <w:rsid w:val="00B311E1"/>
    <w:rsid w:val="00B33154"/>
    <w:rsid w:val="00B4735C"/>
    <w:rsid w:val="00B478EB"/>
    <w:rsid w:val="00B55368"/>
    <w:rsid w:val="00B57735"/>
    <w:rsid w:val="00B579DF"/>
    <w:rsid w:val="00B60833"/>
    <w:rsid w:val="00B60A2E"/>
    <w:rsid w:val="00B81D06"/>
    <w:rsid w:val="00B836BC"/>
    <w:rsid w:val="00B90EB6"/>
    <w:rsid w:val="00B90EC2"/>
    <w:rsid w:val="00B94B9D"/>
    <w:rsid w:val="00B962CF"/>
    <w:rsid w:val="00BA1867"/>
    <w:rsid w:val="00BA268F"/>
    <w:rsid w:val="00BA2B36"/>
    <w:rsid w:val="00BC07E3"/>
    <w:rsid w:val="00BC627E"/>
    <w:rsid w:val="00BD103E"/>
    <w:rsid w:val="00BE0F34"/>
    <w:rsid w:val="00BF3E51"/>
    <w:rsid w:val="00BF446C"/>
    <w:rsid w:val="00C016FC"/>
    <w:rsid w:val="00C04068"/>
    <w:rsid w:val="00C079CA"/>
    <w:rsid w:val="00C17471"/>
    <w:rsid w:val="00C20E8D"/>
    <w:rsid w:val="00C263C7"/>
    <w:rsid w:val="00C32431"/>
    <w:rsid w:val="00C40164"/>
    <w:rsid w:val="00C42B1B"/>
    <w:rsid w:val="00C4574B"/>
    <w:rsid w:val="00C45FDA"/>
    <w:rsid w:val="00C53BAD"/>
    <w:rsid w:val="00C6004D"/>
    <w:rsid w:val="00C6384D"/>
    <w:rsid w:val="00C63D96"/>
    <w:rsid w:val="00C657A5"/>
    <w:rsid w:val="00C65C13"/>
    <w:rsid w:val="00C66B8A"/>
    <w:rsid w:val="00C67741"/>
    <w:rsid w:val="00C74647"/>
    <w:rsid w:val="00C758AF"/>
    <w:rsid w:val="00C76039"/>
    <w:rsid w:val="00C76480"/>
    <w:rsid w:val="00C80962"/>
    <w:rsid w:val="00C80AD2"/>
    <w:rsid w:val="00C8155B"/>
    <w:rsid w:val="00C8330C"/>
    <w:rsid w:val="00C86A1B"/>
    <w:rsid w:val="00C92A3C"/>
    <w:rsid w:val="00C92FD6"/>
    <w:rsid w:val="00C937A0"/>
    <w:rsid w:val="00C94DA2"/>
    <w:rsid w:val="00CA1725"/>
    <w:rsid w:val="00CA7741"/>
    <w:rsid w:val="00CA7869"/>
    <w:rsid w:val="00CC59BE"/>
    <w:rsid w:val="00CD55F7"/>
    <w:rsid w:val="00CD6222"/>
    <w:rsid w:val="00CD6318"/>
    <w:rsid w:val="00CE47F2"/>
    <w:rsid w:val="00CE5DC7"/>
    <w:rsid w:val="00CE7D54"/>
    <w:rsid w:val="00CF38F8"/>
    <w:rsid w:val="00D05864"/>
    <w:rsid w:val="00D13A1F"/>
    <w:rsid w:val="00D14E73"/>
    <w:rsid w:val="00D3540B"/>
    <w:rsid w:val="00D42E26"/>
    <w:rsid w:val="00D44908"/>
    <w:rsid w:val="00D55AFA"/>
    <w:rsid w:val="00D6155E"/>
    <w:rsid w:val="00D718A1"/>
    <w:rsid w:val="00D7384F"/>
    <w:rsid w:val="00D80485"/>
    <w:rsid w:val="00D83A19"/>
    <w:rsid w:val="00D86A85"/>
    <w:rsid w:val="00D86F8F"/>
    <w:rsid w:val="00D90A75"/>
    <w:rsid w:val="00D91050"/>
    <w:rsid w:val="00D9682A"/>
    <w:rsid w:val="00DA2F62"/>
    <w:rsid w:val="00DA4514"/>
    <w:rsid w:val="00DA50E2"/>
    <w:rsid w:val="00DA5598"/>
    <w:rsid w:val="00DA5CF1"/>
    <w:rsid w:val="00DB6F9B"/>
    <w:rsid w:val="00DC47A2"/>
    <w:rsid w:val="00DD270D"/>
    <w:rsid w:val="00DD6A44"/>
    <w:rsid w:val="00DE1551"/>
    <w:rsid w:val="00DE1A09"/>
    <w:rsid w:val="00DE1BCA"/>
    <w:rsid w:val="00DE4C49"/>
    <w:rsid w:val="00DE7FB7"/>
    <w:rsid w:val="00DF0511"/>
    <w:rsid w:val="00E001E2"/>
    <w:rsid w:val="00E051E7"/>
    <w:rsid w:val="00E106E2"/>
    <w:rsid w:val="00E11F65"/>
    <w:rsid w:val="00E20DDA"/>
    <w:rsid w:val="00E20E51"/>
    <w:rsid w:val="00E32A8B"/>
    <w:rsid w:val="00E36054"/>
    <w:rsid w:val="00E37E7B"/>
    <w:rsid w:val="00E41B79"/>
    <w:rsid w:val="00E42439"/>
    <w:rsid w:val="00E44532"/>
    <w:rsid w:val="00E46E04"/>
    <w:rsid w:val="00E74711"/>
    <w:rsid w:val="00E75F52"/>
    <w:rsid w:val="00E81ADB"/>
    <w:rsid w:val="00E87396"/>
    <w:rsid w:val="00E914B6"/>
    <w:rsid w:val="00E93CB2"/>
    <w:rsid w:val="00E96526"/>
    <w:rsid w:val="00E96F6F"/>
    <w:rsid w:val="00EA305E"/>
    <w:rsid w:val="00EB330B"/>
    <w:rsid w:val="00EB478A"/>
    <w:rsid w:val="00EC42A3"/>
    <w:rsid w:val="00EE364F"/>
    <w:rsid w:val="00EF7B6F"/>
    <w:rsid w:val="00F15C95"/>
    <w:rsid w:val="00F17078"/>
    <w:rsid w:val="00F32B2A"/>
    <w:rsid w:val="00F3751A"/>
    <w:rsid w:val="00F43908"/>
    <w:rsid w:val="00F50EB9"/>
    <w:rsid w:val="00F575B9"/>
    <w:rsid w:val="00F62EB7"/>
    <w:rsid w:val="00F77D29"/>
    <w:rsid w:val="00F80A3D"/>
    <w:rsid w:val="00F83033"/>
    <w:rsid w:val="00F84B88"/>
    <w:rsid w:val="00F87583"/>
    <w:rsid w:val="00F9646F"/>
    <w:rsid w:val="00F966AA"/>
    <w:rsid w:val="00FA737E"/>
    <w:rsid w:val="00FB538F"/>
    <w:rsid w:val="00FC3071"/>
    <w:rsid w:val="00FC7F03"/>
    <w:rsid w:val="00FD5902"/>
    <w:rsid w:val="00FF1313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1A6D57"/>
  <w15:docId w15:val="{BB562163-4EA2-46CC-B65F-54C3D786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038C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38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633F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ListParagraph">
    <w:name w:val="List Paragraph"/>
    <w:basedOn w:val="Normal"/>
    <w:uiPriority w:val="34"/>
    <w:qFormat/>
    <w:rsid w:val="007212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62C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E0BF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6F9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6F9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6F9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6F9B"/>
    <w:rPr>
      <w:rFonts w:ascii="Arial" w:hAnsi="Arial" w:cs="Arial"/>
      <w:vanish/>
      <w:sz w:val="16"/>
      <w:szCs w:val="16"/>
    </w:rPr>
  </w:style>
  <w:style w:type="paragraph" w:customStyle="1" w:styleId="ListParagraph1">
    <w:name w:val="List Paragraph1"/>
    <w:basedOn w:val="Normal"/>
    <w:uiPriority w:val="99"/>
    <w:rsid w:val="00C3243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17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7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7BB6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BB6"/>
    <w:rPr>
      <w:rFonts w:asciiTheme="minorHAnsi" w:hAnsiTheme="minorHAnsi"/>
      <w:b/>
      <w:bCs/>
    </w:rPr>
  </w:style>
  <w:style w:type="table" w:customStyle="1" w:styleId="GridTable4-Accent11">
    <w:name w:val="Grid Table 4 - Accent 11"/>
    <w:basedOn w:val="TableNormal"/>
    <w:uiPriority w:val="49"/>
    <w:rsid w:val="00F50EB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F50EB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F50EB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5E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914F0"/>
    <w:rPr>
      <w:rFonts w:asciiTheme="minorHAnsi" w:hAnsiTheme="minorHAnsi"/>
      <w:sz w:val="19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1B7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C1AC2"/>
    <w:rPr>
      <w:rFonts w:ascii="Calibri" w:eastAsiaTheme="minorEastAsia" w:hAnsi="Calibri" w:cs="Calibri"/>
      <w:sz w:val="22"/>
      <w:szCs w:val="22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kwsci-research@ntu.edu.s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om.gov.sg/passes-and-permits/training-employment-pass/apply-for-a-pas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marie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43CB1EC65144D296BAA08FC6360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9C63-A5FB-4D60-A190-EA64F232F6CC}"/>
      </w:docPartPr>
      <w:docPartBody>
        <w:p w:rsidR="00B62B12" w:rsidRDefault="00346A24" w:rsidP="00346A24">
          <w:pPr>
            <w:pStyle w:val="9743CB1EC65144D296BAA08FC636028A13"/>
          </w:pPr>
          <w:r>
            <w:rPr>
              <w:rStyle w:val="PlaceholderText"/>
              <w:sz w:val="22"/>
              <w:szCs w:val="22"/>
            </w:rPr>
            <w:t>Please select</w:t>
          </w:r>
        </w:p>
      </w:docPartBody>
    </w:docPart>
    <w:docPart>
      <w:docPartPr>
        <w:name w:val="C11961107A1D417C9BCC6CA5059EF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A705-EB1F-44A7-8B1B-ADE081EEF6B3}"/>
      </w:docPartPr>
      <w:docPartBody>
        <w:p w:rsidR="00493CE9" w:rsidRDefault="00346A24" w:rsidP="00346A24">
          <w:pPr>
            <w:pStyle w:val="C11961107A1D417C9BCC6CA5059EFA3311"/>
          </w:pPr>
          <w:r>
            <w:rPr>
              <w:rStyle w:val="PlaceholderText"/>
              <w:sz w:val="22"/>
              <w:szCs w:val="22"/>
            </w:rPr>
            <w:t>Please select</w:t>
          </w:r>
        </w:p>
      </w:docPartBody>
    </w:docPart>
    <w:docPart>
      <w:docPartPr>
        <w:name w:val="6F3EF2C0DA9D4A87983A3251CA719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250F1-329C-431E-854A-D185F085E3C2}"/>
      </w:docPartPr>
      <w:docPartBody>
        <w:p w:rsidR="00493CE9" w:rsidRDefault="00346A24" w:rsidP="00346A24">
          <w:pPr>
            <w:pStyle w:val="6F3EF2C0DA9D4A87983A3251CA719CCF11"/>
          </w:pPr>
          <w:r>
            <w:rPr>
              <w:rStyle w:val="PlaceholderText"/>
              <w:sz w:val="22"/>
              <w:szCs w:val="22"/>
            </w:rPr>
            <w:t>Enter text here if you pick ‘OTHERS’</w:t>
          </w:r>
        </w:p>
      </w:docPartBody>
    </w:docPart>
    <w:docPart>
      <w:docPartPr>
        <w:name w:val="498D1A030E554C03B3D6D354BC085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FE86-8C35-46B3-8C61-2E524B4FCEE3}"/>
      </w:docPartPr>
      <w:docPartBody>
        <w:p w:rsidR="00493CE9" w:rsidRDefault="00346A24" w:rsidP="00346A24">
          <w:pPr>
            <w:pStyle w:val="498D1A030E554C03B3D6D354BC08534A9"/>
          </w:pPr>
          <w:r w:rsidRPr="003451CE">
            <w:rPr>
              <w:rStyle w:val="PlaceholderText"/>
              <w:sz w:val="22"/>
              <w:szCs w:val="22"/>
            </w:rPr>
            <w:t>Click here to enter text</w:t>
          </w:r>
          <w:r w:rsidRPr="007B5DED">
            <w:rPr>
              <w:rStyle w:val="PlaceholderText"/>
            </w:rPr>
            <w:t>.</w:t>
          </w:r>
        </w:p>
      </w:docPartBody>
    </w:docPart>
    <w:docPart>
      <w:docPartPr>
        <w:name w:val="830C264125754844BAAC0158CBBD9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CC8E7-5B9E-4F79-83DF-17130DD9CFDB}"/>
      </w:docPartPr>
      <w:docPartBody>
        <w:p w:rsidR="00493CE9" w:rsidRDefault="00346A24" w:rsidP="00346A24">
          <w:pPr>
            <w:pStyle w:val="830C264125754844BAAC0158CBBD92BC9"/>
          </w:pPr>
          <w:r w:rsidRPr="003451CE">
            <w:rPr>
              <w:rStyle w:val="PlaceholderText"/>
              <w:sz w:val="22"/>
              <w:szCs w:val="22"/>
            </w:rPr>
            <w:t>Click to enter a date.</w:t>
          </w:r>
        </w:p>
      </w:docPartBody>
    </w:docPart>
    <w:docPart>
      <w:docPartPr>
        <w:name w:val="25C75CF12D964330A539849B79E24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D98C-F849-40FA-9D03-DA9B216A3E88}"/>
      </w:docPartPr>
      <w:docPartBody>
        <w:p w:rsidR="00785D69" w:rsidRDefault="008D02A5" w:rsidP="008D02A5">
          <w:pPr>
            <w:pStyle w:val="25C75CF12D964330A539849B79E248C6"/>
          </w:pPr>
          <w:r w:rsidRPr="00F77D29">
            <w:rPr>
              <w:rStyle w:val="PlaceholderText"/>
              <w:sz w:val="22"/>
              <w:szCs w:val="22"/>
            </w:rPr>
            <w:t>Please select</w:t>
          </w:r>
        </w:p>
      </w:docPartBody>
    </w:docPart>
    <w:docPart>
      <w:docPartPr>
        <w:name w:val="EB2A120AA8F742DAA3E8F266834A1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B0559-30F6-4510-8890-970DC524C1EA}"/>
      </w:docPartPr>
      <w:docPartBody>
        <w:p w:rsidR="00E31767" w:rsidRDefault="00346A24" w:rsidP="00346A24">
          <w:pPr>
            <w:pStyle w:val="EB2A120AA8F742DAA3E8F266834A1B9B"/>
          </w:pPr>
          <w:r w:rsidRPr="003451CE">
            <w:rPr>
              <w:rStyle w:val="PlaceholderText"/>
              <w:sz w:val="22"/>
              <w:szCs w:val="22"/>
            </w:rPr>
            <w:t>Click to enter a date</w:t>
          </w:r>
          <w:r w:rsidRPr="000423C8">
            <w:rPr>
              <w:rStyle w:val="PlaceholderText"/>
            </w:rPr>
            <w:t>.</w:t>
          </w:r>
        </w:p>
      </w:docPartBody>
    </w:docPart>
    <w:docPart>
      <w:docPartPr>
        <w:name w:val="720CD3A83CCF40FEAD115D7F81A7E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BF3B7-15E2-487B-B772-CCA81869A723}"/>
      </w:docPartPr>
      <w:docPartBody>
        <w:p w:rsidR="00E31767" w:rsidRDefault="00346A24" w:rsidP="00346A24">
          <w:pPr>
            <w:pStyle w:val="720CD3A83CCF40FEAD115D7F81A7E9F6"/>
          </w:pPr>
          <w:r w:rsidRPr="00463E86">
            <w:rPr>
              <w:rStyle w:val="PlaceholderText"/>
              <w:rFonts w:asciiTheme="minorHAnsi" w:hAnsiTheme="minorHAnsi" w:cstheme="minorHAnsi"/>
            </w:rPr>
            <w:t>Click to enter a date</w:t>
          </w:r>
          <w:r w:rsidRPr="00463E8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.</w:t>
          </w:r>
        </w:p>
      </w:docPartBody>
    </w:docPart>
    <w:docPart>
      <w:docPartPr>
        <w:name w:val="8C66D117CFE14A6C89C70DF40982D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FBE32-CD6E-40EE-9322-CEEEC1DA5D80}"/>
      </w:docPartPr>
      <w:docPartBody>
        <w:p w:rsidR="00E31767" w:rsidRDefault="00346A24" w:rsidP="00346A24">
          <w:pPr>
            <w:pStyle w:val="8C66D117CFE14A6C89C70DF40982DBFF"/>
          </w:pPr>
          <w:r w:rsidRPr="00463E86">
            <w:rPr>
              <w:rStyle w:val="PlaceholderText"/>
              <w:rFonts w:asciiTheme="minorHAnsi" w:hAnsiTheme="minorHAnsi" w:cstheme="minorHAnsi"/>
            </w:rPr>
            <w:t>Click to enter a date.</w:t>
          </w:r>
        </w:p>
      </w:docPartBody>
    </w:docPart>
    <w:docPart>
      <w:docPartPr>
        <w:name w:val="3853F3A9E45B413F87E26869ABD33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641CF-65F2-4B6C-A5A6-8DDF699706C2}"/>
      </w:docPartPr>
      <w:docPartBody>
        <w:p w:rsidR="000C3F75" w:rsidRDefault="00463EDA" w:rsidP="00463EDA">
          <w:pPr>
            <w:pStyle w:val="3853F3A9E45B413F87E26869ABD33ABD"/>
          </w:pPr>
          <w:r w:rsidRPr="003451CE">
            <w:rPr>
              <w:rStyle w:val="PlaceholderText"/>
            </w:rPr>
            <w:t>Click to enter a date</w:t>
          </w:r>
          <w:r w:rsidRPr="000423C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A50"/>
    <w:rsid w:val="000C3F75"/>
    <w:rsid w:val="001A6922"/>
    <w:rsid w:val="002205CD"/>
    <w:rsid w:val="00346A24"/>
    <w:rsid w:val="003D4EA0"/>
    <w:rsid w:val="003D71EC"/>
    <w:rsid w:val="003F4386"/>
    <w:rsid w:val="00445715"/>
    <w:rsid w:val="00463EDA"/>
    <w:rsid w:val="00476355"/>
    <w:rsid w:val="00493CE9"/>
    <w:rsid w:val="005368F2"/>
    <w:rsid w:val="005D0E63"/>
    <w:rsid w:val="00642D17"/>
    <w:rsid w:val="00785D69"/>
    <w:rsid w:val="007A0970"/>
    <w:rsid w:val="007F72CC"/>
    <w:rsid w:val="00877B1C"/>
    <w:rsid w:val="00891F73"/>
    <w:rsid w:val="008D02A5"/>
    <w:rsid w:val="0090189F"/>
    <w:rsid w:val="00983E24"/>
    <w:rsid w:val="00A67196"/>
    <w:rsid w:val="00B62B12"/>
    <w:rsid w:val="00B7151B"/>
    <w:rsid w:val="00BB1F2E"/>
    <w:rsid w:val="00C20A50"/>
    <w:rsid w:val="00D469CC"/>
    <w:rsid w:val="00E31767"/>
    <w:rsid w:val="00F327B1"/>
    <w:rsid w:val="00FC4D45"/>
    <w:rsid w:val="00FC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89F"/>
    <w:rPr>
      <w:color w:val="808080"/>
    </w:rPr>
  </w:style>
  <w:style w:type="paragraph" w:customStyle="1" w:styleId="25C75CF12D964330A539849B79E248C6">
    <w:name w:val="25C75CF12D964330A539849B79E248C6"/>
    <w:rsid w:val="008D02A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743CB1EC65144D296BAA08FC636028A13">
    <w:name w:val="9743CB1EC65144D296BAA08FC636028A13"/>
    <w:rsid w:val="00346A2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11961107A1D417C9BCC6CA5059EFA3311">
    <w:name w:val="C11961107A1D417C9BCC6CA5059EFA3311"/>
    <w:rsid w:val="00346A2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F3EF2C0DA9D4A87983A3251CA719CCF11">
    <w:name w:val="6F3EF2C0DA9D4A87983A3251CA719CCF11"/>
    <w:rsid w:val="00346A2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98D1A030E554C03B3D6D354BC08534A9">
    <w:name w:val="498D1A030E554C03B3D6D354BC08534A9"/>
    <w:rsid w:val="00346A2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830C264125754844BAAC0158CBBD92BC9">
    <w:name w:val="830C264125754844BAAC0158CBBD92BC9"/>
    <w:rsid w:val="00346A2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B2A120AA8F742DAA3E8F266834A1B9B">
    <w:name w:val="EB2A120AA8F742DAA3E8F266834A1B9B"/>
    <w:rsid w:val="00346A2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20CD3A83CCF40FEAD115D7F81A7E9F6">
    <w:name w:val="720CD3A83CCF40FEAD115D7F81A7E9F6"/>
    <w:rsid w:val="00346A24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8C66D117CFE14A6C89C70DF40982DBFF">
    <w:name w:val="8C66D117CFE14A6C89C70DF40982DBFF"/>
    <w:rsid w:val="00346A24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3853F3A9E45B413F87E26869ABD33ABD">
    <w:name w:val="3853F3A9E45B413F87E26869ABD33ABD"/>
    <w:rsid w:val="00463E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8FFD05915D02074CBFF10C9DDBE0B3D8" ma:contentTypeVersion="2" ma:contentTypeDescription="A Microsoft Office InfoPath Form Template." ma:contentTypeScope="" ma:versionID="0381ad98e3118e625d1e38578ce8eeeb">
  <xsd:schema xmlns:xsd="http://www.w3.org/2001/XMLSchema" xmlns:xs="http://www.w3.org/2001/XMLSchema" xmlns:p="http://schemas.microsoft.com/office/2006/metadata/properties" xmlns:ns2="774d02f8-85df-4929-bb14-c9d6c97c28e9" targetNamespace="http://schemas.microsoft.com/office/2006/metadata/properties" ma:root="true" ma:fieldsID="fbb00897e16caa63026baa99ac6e5641" ns2:_="">
    <xsd:import namespace="774d02f8-85df-4929-bb14-c9d6c97c28e9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d02f8-85df-4929-bb14-c9d6c97c28e9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Category xmlns="774d02f8-85df-4929-bb14-c9d6c97c28e9" xsi:nil="true"/>
    <FormName xmlns="774d02f8-85df-4929-bb14-c9d6c97c28e9" xsi:nil="true"/>
    <ShowInCatalog xmlns="774d02f8-85df-4929-bb14-c9d6c97c28e9">false</ShowInCatalog>
    <FormDescription xmlns="774d02f8-85df-4929-bb14-c9d6c97c28e9" xsi:nil="true"/>
    <FormVersion xmlns="774d02f8-85df-4929-bb14-c9d6c97c28e9" xsi:nil="true"/>
    <FormId xmlns="774d02f8-85df-4929-bb14-c9d6c97c28e9" xsi:nil="true"/>
    <FormLocale xmlns="774d02f8-85df-4929-bb14-c9d6c97c28e9" xsi:nil="true"/>
    <CustomContentTypeId xmlns="774d02f8-85df-4929-bb14-c9d6c97c28e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0F6CB-C97F-4D19-8403-F3E8AF4BB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d02f8-85df-4929-bb14-c9d6c97c2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90EED-396D-4921-8D54-ECC4667FE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774d02f8-85df-4929-bb14-c9d6c97c28e9"/>
  </ds:schemaRefs>
</ds:datastoreItem>
</file>

<file path=customXml/itemProps4.xml><?xml version="1.0" encoding="utf-8"?>
<ds:datastoreItem xmlns:ds="http://schemas.openxmlformats.org/officeDocument/2006/customXml" ds:itemID="{20F8DF64-DCC8-4A56-A598-D6BE6C79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Windows User</dc:creator>
  <cp:lastModifiedBy>Keith Kok Jie Jun</cp:lastModifiedBy>
  <cp:revision>2</cp:revision>
  <cp:lastPrinted>2019-04-08T05:56:00Z</cp:lastPrinted>
  <dcterms:created xsi:type="dcterms:W3CDTF">2022-08-22T06:57:00Z</dcterms:created>
  <dcterms:modified xsi:type="dcterms:W3CDTF">2022-08-25T02:46:00Z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0x010100F8EF98760CBA4A94994F13BA881038FA008FFD05915D02074CBFF10C9DDBE0B3D8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